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203" w:rsidRDefault="007804BC">
      <w:pPr>
        <w:tabs>
          <w:tab w:val="left" w:pos="709"/>
        </w:tabs>
        <w:spacing w:after="0" w:line="240" w:lineRule="auto"/>
        <w:jc w:val="center"/>
      </w:pPr>
      <w:r>
        <w:rPr>
          <w:rFonts w:eastAsia="Times New Roman"/>
          <w:b/>
          <w:bCs/>
          <w:sz w:val="28"/>
          <w:szCs w:val="28"/>
        </w:rPr>
        <w:t xml:space="preserve">INFORMACJA </w:t>
      </w:r>
    </w:p>
    <w:p w:rsidR="00A41203" w:rsidRDefault="007804BC">
      <w:pPr>
        <w:tabs>
          <w:tab w:val="left" w:pos="709"/>
        </w:tabs>
        <w:spacing w:after="0" w:line="240" w:lineRule="auto"/>
        <w:jc w:val="center"/>
      </w:pPr>
      <w:r>
        <w:rPr>
          <w:rFonts w:eastAsia="Times New Roman"/>
          <w:b/>
          <w:bCs/>
          <w:sz w:val="24"/>
          <w:szCs w:val="24"/>
        </w:rPr>
        <w:t>DOTYCZĄCA PRZETWARZANIA DANYCH OSOBOWYCH</w:t>
      </w:r>
    </w:p>
    <w:p w:rsidR="00A41203" w:rsidRDefault="007804BC">
      <w:pPr>
        <w:tabs>
          <w:tab w:val="left" w:pos="709"/>
        </w:tabs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W </w:t>
      </w:r>
      <w:r w:rsidR="00F13347">
        <w:rPr>
          <w:rFonts w:eastAsia="Times New Roman"/>
          <w:b/>
          <w:bCs/>
          <w:sz w:val="24"/>
          <w:szCs w:val="24"/>
        </w:rPr>
        <w:t>URZĘDZIE GMINY W WIEPRZU</w:t>
      </w:r>
    </w:p>
    <w:p w:rsidR="00A41203" w:rsidRDefault="00A41203">
      <w:pPr>
        <w:tabs>
          <w:tab w:val="left" w:pos="709"/>
        </w:tabs>
        <w:spacing w:after="0" w:line="240" w:lineRule="auto"/>
        <w:jc w:val="center"/>
        <w:rPr>
          <w:b/>
          <w:bCs/>
          <w:sz w:val="24"/>
          <w:szCs w:val="24"/>
        </w:rPr>
      </w:pPr>
    </w:p>
    <w:p w:rsidR="00A41203" w:rsidRDefault="007804BC">
      <w:pPr>
        <w:tabs>
          <w:tab w:val="left" w:pos="709"/>
        </w:tabs>
        <w:spacing w:after="0" w:line="240" w:lineRule="auto"/>
        <w:jc w:val="both"/>
      </w:pPr>
      <w:r>
        <w:rPr>
          <w:rFonts w:eastAsia="Times New Roman"/>
        </w:rPr>
        <w:t>W związku z przetwarzaniem Pani/Pana danych osobowych informujemy - zgodnie z art. 13 ust. 1</w:t>
      </w:r>
      <w:r>
        <w:rPr>
          <w:rFonts w:eastAsia="Times New Roman"/>
        </w:rPr>
        <w:br/>
        <w:t xml:space="preserve">i ust. 2 </w:t>
      </w:r>
      <w:r>
        <w:t>Rozporządzenia Parlamentu Europejskiego i Rady (UE) 2016/679 z dnia 27.04.2016r.</w:t>
      </w:r>
      <w:r>
        <w:br/>
        <w:t>w sprawie ochrony osób fizycznych w związku z przetwarzaniem danych osobowych i w sprawie swobodnego przepływu takich danych oraz uchylenia dyrektywy 95/46/WE (ogólne rozporządzenie</w:t>
      </w:r>
      <w:r>
        <w:br/>
        <w:t xml:space="preserve">o ochronie danych) (Dz. Urz. UE L z 04.05.2016 r., Nr 119, s. 1), zwanego dalej w skrócie </w:t>
      </w:r>
      <w:r>
        <w:rPr>
          <w:b/>
        </w:rPr>
        <w:t>„</w:t>
      </w:r>
      <w:r>
        <w:t>RODO</w:t>
      </w:r>
      <w:r>
        <w:rPr>
          <w:b/>
        </w:rPr>
        <w:t>”</w:t>
      </w:r>
      <w:r>
        <w:t xml:space="preserve">, </w:t>
      </w:r>
      <w:r>
        <w:rPr>
          <w:rFonts w:eastAsia="Times New Roman"/>
        </w:rPr>
        <w:t>iż:</w:t>
      </w:r>
    </w:p>
    <w:p w:rsidR="00A41203" w:rsidRDefault="00A41203">
      <w:pPr>
        <w:tabs>
          <w:tab w:val="left" w:pos="709"/>
        </w:tabs>
        <w:spacing w:after="0" w:line="240" w:lineRule="auto"/>
        <w:jc w:val="both"/>
        <w:rPr>
          <w:sz w:val="14"/>
          <w:szCs w:val="14"/>
        </w:rPr>
      </w:pPr>
    </w:p>
    <w:p w:rsidR="00A41203" w:rsidRDefault="007804BC">
      <w:pPr>
        <w:pStyle w:val="Akapitzlist1"/>
        <w:numPr>
          <w:ilvl w:val="0"/>
          <w:numId w:val="4"/>
        </w:numPr>
        <w:tabs>
          <w:tab w:val="left" w:pos="709"/>
        </w:tabs>
        <w:spacing w:after="0" w:line="240" w:lineRule="auto"/>
      </w:pPr>
      <w:r>
        <w:rPr>
          <w:b/>
          <w:smallCaps/>
          <w:sz w:val="22"/>
        </w:rPr>
        <w:t>Administrator danych.</w:t>
      </w:r>
    </w:p>
    <w:p w:rsidR="00A41203" w:rsidRDefault="00A41203">
      <w:pPr>
        <w:pStyle w:val="Akapitzlist1"/>
        <w:tabs>
          <w:tab w:val="left" w:pos="709"/>
        </w:tabs>
        <w:spacing w:after="0" w:line="240" w:lineRule="auto"/>
        <w:ind w:left="1440"/>
        <w:rPr>
          <w:b/>
          <w:smallCaps/>
          <w:sz w:val="14"/>
          <w:szCs w:val="14"/>
        </w:rPr>
      </w:pPr>
    </w:p>
    <w:p w:rsidR="00A41203" w:rsidRDefault="007804BC">
      <w:pPr>
        <w:tabs>
          <w:tab w:val="left" w:pos="709"/>
        </w:tabs>
        <w:spacing w:after="0" w:line="240" w:lineRule="auto"/>
        <w:ind w:left="709"/>
        <w:jc w:val="both"/>
        <w:rPr>
          <w:sz w:val="14"/>
          <w:szCs w:val="14"/>
        </w:rPr>
      </w:pPr>
      <w:r>
        <w:rPr>
          <w:rFonts w:eastAsia="Times New Roman" w:cs="Times New Roman"/>
          <w:color w:val="000000"/>
        </w:rPr>
        <w:t xml:space="preserve">Administratorem Pani/Pana danych osobowych jest </w:t>
      </w:r>
      <w:r w:rsidR="00F13347">
        <w:rPr>
          <w:rFonts w:eastAsia="Times New Roman" w:cs="Times New Roman"/>
          <w:color w:val="000000"/>
        </w:rPr>
        <w:t>Wójt Gminy Wieprz</w:t>
      </w:r>
      <w:r w:rsidR="000A1F0B"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 xml:space="preserve">będący </w:t>
      </w:r>
      <w:r w:rsidR="00964105">
        <w:rPr>
          <w:color w:val="000000"/>
        </w:rPr>
        <w:t xml:space="preserve">Administratorem Danych Osobowych </w:t>
      </w:r>
      <w:r w:rsidR="00F13347">
        <w:rPr>
          <w:color w:val="000000"/>
        </w:rPr>
        <w:t>Urzędu Gminy Wieprz</w:t>
      </w:r>
      <w:r w:rsidR="000A1F0B">
        <w:rPr>
          <w:color w:val="000000"/>
        </w:rPr>
        <w:t xml:space="preserve"> </w:t>
      </w:r>
      <w:r>
        <w:rPr>
          <w:color w:val="000000"/>
        </w:rPr>
        <w:t>z siedzibą</w:t>
      </w:r>
      <w:r>
        <w:rPr>
          <w:rFonts w:eastAsia="Times New Roman" w:cs="Times New Roman"/>
          <w:color w:val="000000"/>
        </w:rPr>
        <w:t xml:space="preserve"> władz </w:t>
      </w:r>
      <w:r>
        <w:rPr>
          <w:color w:val="000000"/>
        </w:rPr>
        <w:t xml:space="preserve">przy </w:t>
      </w:r>
      <w:r w:rsidR="00964105">
        <w:rPr>
          <w:color w:val="000000"/>
        </w:rPr>
        <w:t xml:space="preserve">                              </w:t>
      </w:r>
      <w:r>
        <w:rPr>
          <w:color w:val="000000"/>
        </w:rPr>
        <w:t xml:space="preserve">ul. </w:t>
      </w:r>
      <w:r w:rsidR="00F13347">
        <w:t>Centralnej 5</w:t>
      </w:r>
      <w:r w:rsidR="000A1F0B">
        <w:t xml:space="preserve">, </w:t>
      </w:r>
      <w:r w:rsidR="00F13347">
        <w:t>34-122</w:t>
      </w:r>
      <w:r w:rsidR="000A1F0B">
        <w:t xml:space="preserve"> </w:t>
      </w:r>
      <w:r w:rsidR="00F13347">
        <w:t>Wieprz</w:t>
      </w:r>
      <w:r>
        <w:rPr>
          <w:color w:val="000000"/>
        </w:rPr>
        <w:t>,</w:t>
      </w:r>
      <w:r w:rsidR="000A1F0B">
        <w:rPr>
          <w:color w:val="000000"/>
        </w:rPr>
        <w:t xml:space="preserve"> </w:t>
      </w:r>
      <w:r>
        <w:rPr>
          <w:rFonts w:cs="Calibri"/>
          <w:color w:val="000000"/>
        </w:rPr>
        <w:t xml:space="preserve">tel. </w:t>
      </w:r>
      <w:r w:rsidR="00745760">
        <w:t xml:space="preserve">+48 </w:t>
      </w:r>
      <w:r w:rsidR="00F13347">
        <w:t>33/875-51-23</w:t>
      </w:r>
      <w:r>
        <w:rPr>
          <w:rFonts w:cs="Calibri"/>
          <w:color w:val="000000"/>
        </w:rPr>
        <w:t xml:space="preserve">, faks </w:t>
      </w:r>
      <w:r w:rsidR="00745760">
        <w:t xml:space="preserve">+48 </w:t>
      </w:r>
      <w:r w:rsidR="00F13347">
        <w:t>33/875-50-60</w:t>
      </w:r>
      <w:r>
        <w:rPr>
          <w:rFonts w:cs="Calibri"/>
          <w:color w:val="000000"/>
        </w:rPr>
        <w:t xml:space="preserve">, e-mail: </w:t>
      </w:r>
      <w:hyperlink r:id="rId7" w:history="1">
        <w:r w:rsidR="00F13347" w:rsidRPr="00E74EEE">
          <w:rPr>
            <w:rStyle w:val="Hipercze"/>
          </w:rPr>
          <w:t>sekretariat@wieprz.pl</w:t>
        </w:r>
      </w:hyperlink>
      <w:r w:rsidR="00F13347">
        <w:t xml:space="preserve">. </w:t>
      </w:r>
    </w:p>
    <w:p w:rsidR="00A41203" w:rsidRDefault="007804BC">
      <w:pPr>
        <w:pStyle w:val="Akapitzlist1"/>
        <w:numPr>
          <w:ilvl w:val="0"/>
          <w:numId w:val="4"/>
        </w:numPr>
        <w:tabs>
          <w:tab w:val="left" w:pos="709"/>
        </w:tabs>
        <w:spacing w:after="0" w:line="240" w:lineRule="auto"/>
      </w:pPr>
      <w:r>
        <w:rPr>
          <w:b/>
          <w:smallCaps/>
          <w:sz w:val="22"/>
        </w:rPr>
        <w:t>Inspektor ochrony danych.</w:t>
      </w:r>
    </w:p>
    <w:p w:rsidR="00A41203" w:rsidRDefault="00A41203">
      <w:pPr>
        <w:pStyle w:val="Akapitzlist1"/>
        <w:tabs>
          <w:tab w:val="left" w:pos="709"/>
        </w:tabs>
        <w:spacing w:after="0" w:line="240" w:lineRule="auto"/>
        <w:ind w:left="1440"/>
        <w:rPr>
          <w:b/>
          <w:smallCaps/>
          <w:sz w:val="14"/>
          <w:szCs w:val="14"/>
        </w:rPr>
      </w:pPr>
    </w:p>
    <w:p w:rsidR="00A41203" w:rsidRDefault="007804BC">
      <w:pPr>
        <w:tabs>
          <w:tab w:val="left" w:pos="709"/>
        </w:tabs>
        <w:spacing w:after="0" w:line="240" w:lineRule="auto"/>
        <w:ind w:left="709"/>
        <w:jc w:val="both"/>
      </w:pPr>
      <w:r>
        <w:rPr>
          <w:rFonts w:eastAsia="Times New Roman" w:cs="Times New Roman"/>
          <w:color w:val="000000"/>
        </w:rPr>
        <w:t xml:space="preserve">Administrator </w:t>
      </w:r>
      <w:r>
        <w:rPr>
          <w:color w:val="000000"/>
        </w:rPr>
        <w:t xml:space="preserve">wyznaczył Inspektora Ochrony Danych, z którym może się </w:t>
      </w:r>
      <w:r>
        <w:rPr>
          <w:rFonts w:eastAsia="Times New Roman" w:cs="Times New Roman"/>
          <w:color w:val="000000"/>
        </w:rPr>
        <w:t xml:space="preserve">Pani/Pan </w:t>
      </w:r>
      <w:r>
        <w:rPr>
          <w:color w:val="000000"/>
        </w:rPr>
        <w:t>skontaktować w sprawach związanych z ochroną danych osobowych, w następujący sposób:</w:t>
      </w:r>
    </w:p>
    <w:p w:rsidR="00A41203" w:rsidRDefault="007804BC">
      <w:pPr>
        <w:pStyle w:val="Akapitzlist1"/>
        <w:numPr>
          <w:ilvl w:val="0"/>
          <w:numId w:val="2"/>
        </w:numPr>
        <w:tabs>
          <w:tab w:val="left" w:pos="709"/>
        </w:tabs>
        <w:spacing w:after="0" w:line="240" w:lineRule="auto"/>
        <w:ind w:left="1276" w:hanging="284"/>
      </w:pPr>
      <w:r>
        <w:rPr>
          <w:color w:val="000000"/>
          <w:sz w:val="22"/>
        </w:rPr>
        <w:t>pod adresem poczty elektronicznej:</w:t>
      </w:r>
      <w:r>
        <w:rPr>
          <w:sz w:val="22"/>
        </w:rPr>
        <w:t xml:space="preserve"> iod</w:t>
      </w:r>
      <w:r w:rsidR="00070134">
        <w:rPr>
          <w:sz w:val="22"/>
        </w:rPr>
        <w:t>.ug</w:t>
      </w:r>
      <w:r>
        <w:rPr>
          <w:sz w:val="22"/>
        </w:rPr>
        <w:t>@</w:t>
      </w:r>
      <w:r w:rsidR="00F13347">
        <w:rPr>
          <w:sz w:val="22"/>
        </w:rPr>
        <w:t>wieprz.pl</w:t>
      </w:r>
    </w:p>
    <w:p w:rsidR="00A41203" w:rsidRDefault="007804BC">
      <w:pPr>
        <w:pStyle w:val="Akapitzlist1"/>
        <w:numPr>
          <w:ilvl w:val="0"/>
          <w:numId w:val="2"/>
        </w:numPr>
        <w:tabs>
          <w:tab w:val="left" w:pos="709"/>
        </w:tabs>
        <w:spacing w:after="0" w:line="240" w:lineRule="auto"/>
        <w:ind w:left="1276" w:hanging="284"/>
      </w:pPr>
      <w:r>
        <w:rPr>
          <w:rFonts w:eastAsia="Times New Roman"/>
          <w:sz w:val="22"/>
        </w:rPr>
        <w:t>pisemnie na adres siedziby Administratora</w:t>
      </w:r>
      <w:bookmarkStart w:id="0" w:name="_GoBack"/>
      <w:bookmarkEnd w:id="0"/>
      <w:r>
        <w:rPr>
          <w:rFonts w:eastAsia="Times New Roman"/>
          <w:sz w:val="22"/>
        </w:rPr>
        <w:t>.</w:t>
      </w:r>
    </w:p>
    <w:p w:rsidR="00A41203" w:rsidRDefault="00A41203">
      <w:pPr>
        <w:pStyle w:val="Akapitzlist1"/>
        <w:tabs>
          <w:tab w:val="left" w:pos="709"/>
        </w:tabs>
        <w:spacing w:after="0" w:line="240" w:lineRule="auto"/>
        <w:ind w:left="1712"/>
        <w:rPr>
          <w:rFonts w:eastAsia="Times New Roman"/>
          <w:sz w:val="14"/>
          <w:szCs w:val="14"/>
        </w:rPr>
      </w:pPr>
    </w:p>
    <w:p w:rsidR="00A41203" w:rsidRDefault="007804BC">
      <w:pPr>
        <w:pStyle w:val="Akapitzlist1"/>
        <w:numPr>
          <w:ilvl w:val="0"/>
          <w:numId w:val="4"/>
        </w:numPr>
        <w:tabs>
          <w:tab w:val="left" w:pos="709"/>
        </w:tabs>
        <w:spacing w:after="0" w:line="240" w:lineRule="auto"/>
        <w:ind w:left="714" w:hanging="357"/>
      </w:pPr>
      <w:r>
        <w:rPr>
          <w:b/>
          <w:smallCaps/>
          <w:sz w:val="22"/>
        </w:rPr>
        <w:t>Podstawa prawna i cele przetwarzania danych osobowych.</w:t>
      </w:r>
    </w:p>
    <w:p w:rsidR="00A41203" w:rsidRDefault="00A41203">
      <w:pPr>
        <w:pStyle w:val="Akapitzlist1"/>
        <w:tabs>
          <w:tab w:val="left" w:pos="709"/>
        </w:tabs>
        <w:spacing w:after="0" w:line="240" w:lineRule="auto"/>
        <w:ind w:left="1077"/>
        <w:rPr>
          <w:b/>
          <w:smallCaps/>
          <w:sz w:val="14"/>
          <w:szCs w:val="14"/>
        </w:rPr>
      </w:pPr>
    </w:p>
    <w:p w:rsidR="00A41203" w:rsidRDefault="007804BC">
      <w:pPr>
        <w:pStyle w:val="Akapitzlist1"/>
        <w:numPr>
          <w:ilvl w:val="0"/>
          <w:numId w:val="3"/>
        </w:numPr>
        <w:tabs>
          <w:tab w:val="left" w:pos="709"/>
        </w:tabs>
        <w:spacing w:after="0" w:line="240" w:lineRule="auto"/>
        <w:ind w:left="993" w:hanging="284"/>
      </w:pPr>
      <w:r>
        <w:rPr>
          <w:rFonts w:eastAsia="Times New Roman" w:cs="Times New Roman"/>
          <w:color w:val="000000"/>
          <w:sz w:val="22"/>
        </w:rPr>
        <w:t xml:space="preserve">Przetwarzanie Pani/Pana danych odbywa się </w:t>
      </w:r>
      <w:r>
        <w:rPr>
          <w:color w:val="000000"/>
          <w:sz w:val="22"/>
        </w:rPr>
        <w:t>w związku z realizacją zadań własnych bądź zleconych</w:t>
      </w:r>
      <w:r w:rsidR="00964105">
        <w:rPr>
          <w:color w:val="000000"/>
          <w:sz w:val="22"/>
        </w:rPr>
        <w:t xml:space="preserve"> </w:t>
      </w:r>
      <w:r>
        <w:rPr>
          <w:rFonts w:eastAsia="Times New Roman" w:cs="Times New Roman"/>
          <w:color w:val="000000"/>
          <w:sz w:val="22"/>
        </w:rPr>
        <w:t>określonych przepisami prawa</w:t>
      </w:r>
      <w:r>
        <w:rPr>
          <w:rFonts w:eastAsia="Times New Roman" w:cs="Times New Roman"/>
          <w:i/>
          <w:color w:val="000000"/>
          <w:sz w:val="22"/>
        </w:rPr>
        <w:t>,</w:t>
      </w:r>
      <w:r w:rsidR="00964105">
        <w:rPr>
          <w:rFonts w:eastAsia="Times New Roman" w:cs="Times New Roman"/>
          <w:i/>
          <w:color w:val="000000"/>
          <w:sz w:val="22"/>
        </w:rPr>
        <w:t xml:space="preserve"> </w:t>
      </w:r>
      <w:r>
        <w:rPr>
          <w:rFonts w:eastAsia="Times New Roman" w:cs="Times New Roman"/>
          <w:color w:val="000000"/>
          <w:sz w:val="22"/>
        </w:rPr>
        <w:t xml:space="preserve">w szczególności </w:t>
      </w:r>
      <w:r>
        <w:rPr>
          <w:color w:val="000000"/>
          <w:sz w:val="22"/>
        </w:rPr>
        <w:t xml:space="preserve">w  art. </w:t>
      </w:r>
      <w:r w:rsidR="000106B8">
        <w:rPr>
          <w:color w:val="000000"/>
          <w:sz w:val="22"/>
        </w:rPr>
        <w:t xml:space="preserve">6 </w:t>
      </w:r>
      <w:r w:rsidR="00536D8B">
        <w:rPr>
          <w:color w:val="000000"/>
          <w:sz w:val="22"/>
        </w:rPr>
        <w:t>–</w:t>
      </w:r>
      <w:r w:rsidR="000106B8">
        <w:rPr>
          <w:color w:val="000000"/>
          <w:sz w:val="22"/>
        </w:rPr>
        <w:t xml:space="preserve"> </w:t>
      </w:r>
      <w:r w:rsidR="00536D8B">
        <w:rPr>
          <w:color w:val="000000"/>
          <w:sz w:val="22"/>
        </w:rPr>
        <w:t>10d</w:t>
      </w:r>
      <w:r>
        <w:rPr>
          <w:color w:val="000000"/>
          <w:sz w:val="22"/>
        </w:rPr>
        <w:t xml:space="preserve"> ustawy </w:t>
      </w:r>
      <w:r w:rsidR="00964105">
        <w:rPr>
          <w:color w:val="000000"/>
          <w:sz w:val="22"/>
        </w:rPr>
        <w:br/>
      </w:r>
      <w:r>
        <w:rPr>
          <w:color w:val="000000"/>
          <w:sz w:val="22"/>
        </w:rPr>
        <w:t xml:space="preserve">o samorządzie </w:t>
      </w:r>
      <w:r w:rsidR="00536D8B">
        <w:rPr>
          <w:color w:val="000000"/>
          <w:sz w:val="22"/>
        </w:rPr>
        <w:t>gminnym</w:t>
      </w:r>
      <w:r>
        <w:rPr>
          <w:color w:val="000000"/>
          <w:sz w:val="22"/>
        </w:rPr>
        <w:t xml:space="preserve">, w celu realizacji przysługujących </w:t>
      </w:r>
      <w:r w:rsidR="00536D8B">
        <w:rPr>
          <w:color w:val="000000"/>
          <w:sz w:val="22"/>
        </w:rPr>
        <w:t>gminie</w:t>
      </w:r>
      <w:r>
        <w:rPr>
          <w:rFonts w:eastAsia="Times New Roman" w:cs="Times New Roman"/>
          <w:i/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uprawnień, bądź spełnienia przez </w:t>
      </w:r>
      <w:r w:rsidR="00536D8B">
        <w:rPr>
          <w:color w:val="000000"/>
          <w:sz w:val="22"/>
        </w:rPr>
        <w:t>gminę</w:t>
      </w:r>
      <w:r>
        <w:rPr>
          <w:rFonts w:eastAsia="Times New Roman" w:cs="Times New Roman"/>
          <w:i/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obowiązków określonych tymi przepisami prawa albo gdy jest to niezbędne do wykonania zadania realizowanego w interesie publicznym lub w ramach sprawowania władzy publicznej. </w:t>
      </w:r>
    </w:p>
    <w:p w:rsidR="00A41203" w:rsidRDefault="007804BC">
      <w:pPr>
        <w:pStyle w:val="Akapitzlist1"/>
        <w:numPr>
          <w:ilvl w:val="0"/>
          <w:numId w:val="3"/>
        </w:numPr>
        <w:tabs>
          <w:tab w:val="left" w:pos="709"/>
        </w:tabs>
        <w:spacing w:after="0" w:line="240" w:lineRule="auto"/>
        <w:ind w:left="993" w:hanging="284"/>
      </w:pPr>
      <w:r>
        <w:rPr>
          <w:color w:val="000000"/>
          <w:sz w:val="22"/>
        </w:rPr>
        <w:t>Przetwarzanie może być również niezbędne w celu wykonania umowy, której Pani/Pan jest stroną lub do podjęcia działań, na Pani/Pana żądanie przed zawarciem umowy.</w:t>
      </w:r>
    </w:p>
    <w:p w:rsidR="00A41203" w:rsidRDefault="007804BC">
      <w:pPr>
        <w:pStyle w:val="Akapitzlist1"/>
        <w:numPr>
          <w:ilvl w:val="0"/>
          <w:numId w:val="3"/>
        </w:numPr>
        <w:tabs>
          <w:tab w:val="left" w:pos="709"/>
        </w:tabs>
        <w:spacing w:after="0" w:line="240" w:lineRule="auto"/>
        <w:ind w:left="993" w:hanging="284"/>
      </w:pPr>
      <w:r>
        <w:rPr>
          <w:color w:val="000000"/>
          <w:sz w:val="22"/>
        </w:rPr>
        <w:t>Mogą również wystąpić przypadki w których zostanie Pani/Pan poproszona/y o wyrażenie zgody na przetwarzanie danych osobowych w określonym celu i zakresie.</w:t>
      </w:r>
    </w:p>
    <w:p w:rsidR="00A41203" w:rsidRDefault="00A41203">
      <w:pPr>
        <w:pStyle w:val="Akapitzlist1"/>
        <w:tabs>
          <w:tab w:val="left" w:pos="709"/>
        </w:tabs>
        <w:spacing w:after="0" w:line="240" w:lineRule="auto"/>
        <w:ind w:left="1463"/>
        <w:rPr>
          <w:color w:val="000000"/>
          <w:sz w:val="14"/>
          <w:szCs w:val="14"/>
        </w:rPr>
      </w:pPr>
    </w:p>
    <w:p w:rsidR="00A41203" w:rsidRDefault="007804BC">
      <w:pPr>
        <w:pStyle w:val="Akapitzlist1"/>
        <w:numPr>
          <w:ilvl w:val="0"/>
          <w:numId w:val="4"/>
        </w:numPr>
        <w:tabs>
          <w:tab w:val="left" w:pos="709"/>
        </w:tabs>
        <w:spacing w:after="0" w:line="240" w:lineRule="auto"/>
        <w:ind w:left="714" w:hanging="357"/>
      </w:pPr>
      <w:r>
        <w:rPr>
          <w:b/>
          <w:smallCaps/>
          <w:sz w:val="22"/>
        </w:rPr>
        <w:t>Odbiorcy danych osobowych.</w:t>
      </w:r>
    </w:p>
    <w:p w:rsidR="00A41203" w:rsidRDefault="00A41203">
      <w:pPr>
        <w:pStyle w:val="Akapitzlist1"/>
        <w:tabs>
          <w:tab w:val="left" w:pos="709"/>
        </w:tabs>
        <w:spacing w:after="0" w:line="240" w:lineRule="auto"/>
        <w:ind w:left="1077"/>
        <w:rPr>
          <w:b/>
          <w:smallCaps/>
          <w:sz w:val="14"/>
          <w:szCs w:val="14"/>
        </w:rPr>
      </w:pPr>
    </w:p>
    <w:p w:rsidR="00A41203" w:rsidRDefault="007804BC">
      <w:pPr>
        <w:pStyle w:val="Akapitzlist1"/>
        <w:tabs>
          <w:tab w:val="left" w:pos="709"/>
        </w:tabs>
        <w:spacing w:after="0" w:line="240" w:lineRule="auto"/>
        <w:ind w:left="709"/>
      </w:pPr>
      <w:r>
        <w:rPr>
          <w:color w:val="000000"/>
          <w:sz w:val="22"/>
        </w:rPr>
        <w:t>Dane nie będą przekazywane innym podmiotom, z wyjątkiem podmiotów uprawnionych</w:t>
      </w:r>
      <w:r>
        <w:rPr>
          <w:color w:val="000000"/>
          <w:sz w:val="22"/>
        </w:rPr>
        <w:br/>
        <w:t>do ich przetwarzania na podstawie przepisów prawa.</w:t>
      </w:r>
    </w:p>
    <w:p w:rsidR="00A41203" w:rsidRDefault="00A41203">
      <w:pPr>
        <w:pStyle w:val="Akapitzlist1"/>
        <w:tabs>
          <w:tab w:val="left" w:pos="709"/>
        </w:tabs>
        <w:spacing w:after="0" w:line="240" w:lineRule="auto"/>
        <w:ind w:left="709"/>
        <w:rPr>
          <w:color w:val="000000"/>
          <w:sz w:val="14"/>
          <w:szCs w:val="14"/>
        </w:rPr>
      </w:pPr>
    </w:p>
    <w:p w:rsidR="00A41203" w:rsidRDefault="007804BC">
      <w:pPr>
        <w:pStyle w:val="Akapitzlist1"/>
        <w:numPr>
          <w:ilvl w:val="0"/>
          <w:numId w:val="4"/>
        </w:numPr>
        <w:tabs>
          <w:tab w:val="left" w:pos="709"/>
        </w:tabs>
        <w:spacing w:after="0" w:line="240" w:lineRule="auto"/>
        <w:ind w:left="714" w:hanging="357"/>
      </w:pPr>
      <w:r>
        <w:rPr>
          <w:b/>
          <w:smallCaps/>
          <w:sz w:val="22"/>
        </w:rPr>
        <w:t>Okres przechowywania danych osobowych.</w:t>
      </w:r>
    </w:p>
    <w:p w:rsidR="00A41203" w:rsidRDefault="00A41203">
      <w:pPr>
        <w:pStyle w:val="Akapitzlist1"/>
        <w:tabs>
          <w:tab w:val="left" w:pos="709"/>
        </w:tabs>
        <w:spacing w:after="0" w:line="240" w:lineRule="auto"/>
        <w:ind w:left="1077"/>
        <w:rPr>
          <w:b/>
          <w:smallCaps/>
          <w:sz w:val="14"/>
          <w:szCs w:val="14"/>
        </w:rPr>
      </w:pPr>
    </w:p>
    <w:p w:rsidR="00A41203" w:rsidRDefault="007804BC">
      <w:pPr>
        <w:pStyle w:val="Akapitzlist1"/>
        <w:numPr>
          <w:ilvl w:val="0"/>
          <w:numId w:val="5"/>
        </w:numPr>
        <w:tabs>
          <w:tab w:val="left" w:pos="709"/>
        </w:tabs>
        <w:spacing w:after="0" w:line="240" w:lineRule="auto"/>
        <w:ind w:left="993" w:hanging="284"/>
      </w:pPr>
      <w:r>
        <w:rPr>
          <w:rFonts w:eastAsia="Times New Roman" w:cs="Times New Roman"/>
          <w:color w:val="000000"/>
          <w:sz w:val="22"/>
        </w:rPr>
        <w:t>Pani/Pana dane osobowe będą przechowywane jedynie w okresie niezbędnym</w:t>
      </w:r>
      <w:r>
        <w:rPr>
          <w:rFonts w:eastAsia="Times New Roman" w:cs="Times New Roman"/>
          <w:color w:val="000000"/>
          <w:sz w:val="22"/>
        </w:rPr>
        <w:br/>
        <w:t>do spełnienia celu, dla którego zostały zebrane lub w okresie wskazanym przepisami prawa.</w:t>
      </w:r>
    </w:p>
    <w:p w:rsidR="00A41203" w:rsidRDefault="007804BC">
      <w:pPr>
        <w:pStyle w:val="Akapitzlist1"/>
        <w:numPr>
          <w:ilvl w:val="0"/>
          <w:numId w:val="5"/>
        </w:numPr>
        <w:tabs>
          <w:tab w:val="left" w:pos="709"/>
        </w:tabs>
        <w:spacing w:after="0" w:line="240" w:lineRule="auto"/>
        <w:ind w:left="993" w:hanging="284"/>
      </w:pPr>
      <w:r>
        <w:rPr>
          <w:rFonts w:eastAsia="Times New Roman" w:cs="Times New Roman"/>
          <w:color w:val="000000"/>
          <w:sz w:val="22"/>
        </w:rPr>
        <w:t>Po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:rsidR="00A41203" w:rsidRDefault="00A41203">
      <w:pPr>
        <w:pStyle w:val="Akapitzlist1"/>
        <w:tabs>
          <w:tab w:val="left" w:pos="709"/>
        </w:tabs>
        <w:spacing w:after="0" w:line="240" w:lineRule="auto"/>
        <w:ind w:left="993" w:hanging="284"/>
        <w:rPr>
          <w:rFonts w:eastAsia="Times New Roman" w:cs="Times New Roman"/>
          <w:color w:val="000000"/>
          <w:sz w:val="22"/>
        </w:rPr>
      </w:pPr>
    </w:p>
    <w:p w:rsidR="00F13347" w:rsidRDefault="00F13347">
      <w:pPr>
        <w:pStyle w:val="Akapitzlist1"/>
        <w:tabs>
          <w:tab w:val="left" w:pos="709"/>
        </w:tabs>
        <w:spacing w:after="0" w:line="240" w:lineRule="auto"/>
        <w:ind w:left="993" w:hanging="284"/>
        <w:rPr>
          <w:rFonts w:eastAsia="Times New Roman" w:cs="Times New Roman"/>
          <w:color w:val="000000"/>
          <w:sz w:val="22"/>
        </w:rPr>
      </w:pPr>
    </w:p>
    <w:p w:rsidR="00F13347" w:rsidRDefault="00F13347">
      <w:pPr>
        <w:pStyle w:val="Akapitzlist1"/>
        <w:tabs>
          <w:tab w:val="left" w:pos="709"/>
        </w:tabs>
        <w:spacing w:after="0" w:line="240" w:lineRule="auto"/>
        <w:ind w:left="993" w:hanging="284"/>
        <w:rPr>
          <w:rFonts w:eastAsia="Times New Roman" w:cs="Times New Roman"/>
          <w:color w:val="000000"/>
          <w:sz w:val="22"/>
        </w:rPr>
      </w:pPr>
    </w:p>
    <w:p w:rsidR="00A41203" w:rsidRDefault="007804BC">
      <w:pPr>
        <w:pStyle w:val="Akapitzlist1"/>
        <w:numPr>
          <w:ilvl w:val="0"/>
          <w:numId w:val="4"/>
        </w:numPr>
        <w:tabs>
          <w:tab w:val="left" w:pos="709"/>
        </w:tabs>
        <w:spacing w:after="0" w:line="240" w:lineRule="auto"/>
        <w:ind w:left="714" w:hanging="357"/>
      </w:pPr>
      <w:r>
        <w:rPr>
          <w:b/>
          <w:smallCaps/>
          <w:sz w:val="22"/>
        </w:rPr>
        <w:t>Prawa osób, których dane dotyczą, w tym dostępu do danych osobowych.</w:t>
      </w:r>
    </w:p>
    <w:p w:rsidR="00A41203" w:rsidRDefault="00A41203">
      <w:pPr>
        <w:pStyle w:val="Akapitzlist1"/>
        <w:tabs>
          <w:tab w:val="left" w:pos="709"/>
        </w:tabs>
        <w:spacing w:after="0" w:line="240" w:lineRule="auto"/>
        <w:ind w:left="1077"/>
        <w:rPr>
          <w:b/>
          <w:smallCaps/>
          <w:sz w:val="14"/>
          <w:szCs w:val="14"/>
        </w:rPr>
      </w:pPr>
    </w:p>
    <w:p w:rsidR="00A41203" w:rsidRDefault="007804BC">
      <w:pPr>
        <w:pStyle w:val="Akapitzlist1"/>
        <w:tabs>
          <w:tab w:val="left" w:pos="709"/>
        </w:tabs>
        <w:spacing w:after="0" w:line="240" w:lineRule="auto"/>
        <w:ind w:left="709"/>
      </w:pPr>
      <w:r>
        <w:rPr>
          <w:color w:val="000000"/>
          <w:sz w:val="22"/>
        </w:rPr>
        <w:lastRenderedPageBreak/>
        <w:t>Na zasadach określonych przepisami RODO, posiada Pani/Pan prawo do żądania</w:t>
      </w:r>
      <w:r>
        <w:rPr>
          <w:color w:val="000000"/>
          <w:sz w:val="22"/>
        </w:rPr>
        <w:br/>
        <w:t>od administratora:</w:t>
      </w:r>
    </w:p>
    <w:p w:rsidR="00A41203" w:rsidRDefault="007804BC">
      <w:pPr>
        <w:pStyle w:val="Akapitzlist1"/>
        <w:numPr>
          <w:ilvl w:val="1"/>
          <w:numId w:val="6"/>
        </w:numPr>
        <w:tabs>
          <w:tab w:val="left" w:pos="709"/>
        </w:tabs>
        <w:spacing w:after="0" w:line="240" w:lineRule="auto"/>
        <w:ind w:left="1418" w:hanging="425"/>
      </w:pPr>
      <w:r>
        <w:rPr>
          <w:color w:val="000000"/>
          <w:sz w:val="22"/>
        </w:rPr>
        <w:t>dostępu do treści swoich danych osobowych,</w:t>
      </w:r>
    </w:p>
    <w:p w:rsidR="00A41203" w:rsidRDefault="007804BC">
      <w:pPr>
        <w:pStyle w:val="Akapitzlist1"/>
        <w:numPr>
          <w:ilvl w:val="1"/>
          <w:numId w:val="6"/>
        </w:numPr>
        <w:tabs>
          <w:tab w:val="left" w:pos="709"/>
        </w:tabs>
        <w:spacing w:after="0" w:line="240" w:lineRule="auto"/>
        <w:ind w:left="1418" w:hanging="425"/>
      </w:pPr>
      <w:r>
        <w:rPr>
          <w:color w:val="000000"/>
          <w:sz w:val="22"/>
        </w:rPr>
        <w:t>sprostowania (poprawiania) swoich danych osobowych,</w:t>
      </w:r>
    </w:p>
    <w:p w:rsidR="00A41203" w:rsidRDefault="007804BC">
      <w:pPr>
        <w:pStyle w:val="Akapitzlist1"/>
        <w:numPr>
          <w:ilvl w:val="1"/>
          <w:numId w:val="6"/>
        </w:numPr>
        <w:tabs>
          <w:tab w:val="left" w:pos="709"/>
        </w:tabs>
        <w:spacing w:after="0" w:line="240" w:lineRule="auto"/>
        <w:ind w:left="1418" w:hanging="425"/>
      </w:pPr>
      <w:r>
        <w:rPr>
          <w:color w:val="000000"/>
          <w:sz w:val="22"/>
        </w:rPr>
        <w:t>usunięcia swoich danych osobowych</w:t>
      </w:r>
      <w:r w:rsidR="00536D8B">
        <w:rPr>
          <w:color w:val="000000"/>
          <w:sz w:val="22"/>
        </w:rPr>
        <w:t xml:space="preserve"> w zakresie danych przetwarzanych na podstawie wyrażonej przez Panią/Pana zgody</w:t>
      </w:r>
      <w:r>
        <w:rPr>
          <w:color w:val="000000"/>
          <w:sz w:val="22"/>
        </w:rPr>
        <w:t>,</w:t>
      </w:r>
    </w:p>
    <w:p w:rsidR="00A41203" w:rsidRDefault="007804BC">
      <w:pPr>
        <w:pStyle w:val="Akapitzlist1"/>
        <w:numPr>
          <w:ilvl w:val="1"/>
          <w:numId w:val="6"/>
        </w:numPr>
        <w:tabs>
          <w:tab w:val="left" w:pos="709"/>
        </w:tabs>
        <w:spacing w:after="0" w:line="240" w:lineRule="auto"/>
        <w:ind w:left="1418" w:hanging="425"/>
      </w:pPr>
      <w:r>
        <w:rPr>
          <w:color w:val="000000"/>
          <w:sz w:val="22"/>
        </w:rPr>
        <w:t>ograniczenia przetwarzania swoich danych osobowych</w:t>
      </w:r>
      <w:r w:rsidR="00EC4C7F">
        <w:rPr>
          <w:color w:val="000000"/>
          <w:sz w:val="22"/>
        </w:rPr>
        <w:t xml:space="preserve"> w momencie gdy prawidłowość przetwarzania danych osobowych jest kwestionowana</w:t>
      </w:r>
      <w:r>
        <w:rPr>
          <w:color w:val="000000"/>
          <w:sz w:val="22"/>
        </w:rPr>
        <w:t>,</w:t>
      </w:r>
    </w:p>
    <w:p w:rsidR="00A41203" w:rsidRDefault="007804BC">
      <w:pPr>
        <w:pStyle w:val="Akapitzlist1"/>
        <w:numPr>
          <w:ilvl w:val="1"/>
          <w:numId w:val="6"/>
        </w:numPr>
        <w:tabs>
          <w:tab w:val="left" w:pos="709"/>
        </w:tabs>
        <w:spacing w:after="0" w:line="240" w:lineRule="auto"/>
        <w:ind w:left="1417" w:hanging="425"/>
      </w:pPr>
      <w:r>
        <w:rPr>
          <w:color w:val="000000"/>
          <w:sz w:val="22"/>
        </w:rPr>
        <w:t>przenoszenia swoich danych osobowych</w:t>
      </w:r>
      <w:r w:rsidR="00536D8B">
        <w:rPr>
          <w:color w:val="000000"/>
          <w:sz w:val="22"/>
        </w:rPr>
        <w:t xml:space="preserve"> w zakresie danych przetwarzanych na podstawie wyrażonej przez Panią/Pana zgody</w:t>
      </w:r>
      <w:r>
        <w:rPr>
          <w:color w:val="000000"/>
          <w:sz w:val="22"/>
        </w:rPr>
        <w:t>,</w:t>
      </w:r>
    </w:p>
    <w:p w:rsidR="00A41203" w:rsidRDefault="007804BC">
      <w:pPr>
        <w:tabs>
          <w:tab w:val="left" w:pos="709"/>
        </w:tabs>
        <w:spacing w:after="0" w:line="240" w:lineRule="auto"/>
        <w:ind w:left="851"/>
        <w:jc w:val="both"/>
      </w:pPr>
      <w:r>
        <w:rPr>
          <w:rFonts w:eastAsia="Times New Roman" w:cs="Times New Roman"/>
          <w:color w:val="000000"/>
        </w:rPr>
        <w:t>a ponadto, posiada Pani/Pan prawo do wniesienia sprzeciwu wobec przetwarzania Pani/Pana danych.</w:t>
      </w:r>
    </w:p>
    <w:p w:rsidR="00A41203" w:rsidRDefault="00A41203">
      <w:pPr>
        <w:tabs>
          <w:tab w:val="left" w:pos="709"/>
        </w:tabs>
        <w:spacing w:after="0" w:line="240" w:lineRule="auto"/>
        <w:ind w:left="851"/>
        <w:jc w:val="both"/>
        <w:rPr>
          <w:rFonts w:eastAsia="Times New Roman" w:cs="Times New Roman"/>
          <w:color w:val="000000"/>
          <w:sz w:val="14"/>
          <w:szCs w:val="14"/>
        </w:rPr>
      </w:pPr>
    </w:p>
    <w:p w:rsidR="00A41203" w:rsidRDefault="007804BC">
      <w:pPr>
        <w:pStyle w:val="Akapitzlist1"/>
        <w:numPr>
          <w:ilvl w:val="0"/>
          <w:numId w:val="4"/>
        </w:numPr>
        <w:tabs>
          <w:tab w:val="left" w:pos="709"/>
        </w:tabs>
        <w:spacing w:after="0" w:line="240" w:lineRule="auto"/>
        <w:ind w:left="714" w:hanging="357"/>
      </w:pPr>
      <w:r>
        <w:rPr>
          <w:b/>
          <w:smallCaps/>
          <w:sz w:val="22"/>
        </w:rPr>
        <w:t>Prawo do cofnięcia zgody.</w:t>
      </w:r>
    </w:p>
    <w:p w:rsidR="00A41203" w:rsidRDefault="00A41203">
      <w:pPr>
        <w:pStyle w:val="Akapitzlist1"/>
        <w:tabs>
          <w:tab w:val="left" w:pos="709"/>
        </w:tabs>
        <w:spacing w:after="0" w:line="240" w:lineRule="auto"/>
        <w:ind w:left="1077"/>
        <w:rPr>
          <w:b/>
          <w:smallCaps/>
          <w:sz w:val="14"/>
          <w:szCs w:val="14"/>
        </w:rPr>
      </w:pPr>
    </w:p>
    <w:p w:rsidR="00A41203" w:rsidRDefault="007804BC">
      <w:pPr>
        <w:pStyle w:val="Nagwek3"/>
        <w:tabs>
          <w:tab w:val="left" w:pos="709"/>
        </w:tabs>
        <w:spacing w:before="0" w:line="240" w:lineRule="auto"/>
        <w:ind w:left="993" w:hanging="142"/>
      </w:pPr>
      <w:r>
        <w:rPr>
          <w:rFonts w:eastAsia="Times New Roman"/>
          <w:sz w:val="22"/>
          <w:szCs w:val="22"/>
        </w:rPr>
        <w:t>Tam, gdzie do przetwarzania danych osobowych konieczne jest wyrażenie zgody, zawsze ma Pani/Pan prawo nie wyrazić zgody, a w przypadku jej wcześniejszego wyrażenia,</w:t>
      </w:r>
      <w:r>
        <w:rPr>
          <w:rFonts w:eastAsia="Times New Roman"/>
          <w:sz w:val="22"/>
          <w:szCs w:val="22"/>
        </w:rPr>
        <w:br/>
        <w:t>do cofnięcia zgody.</w:t>
      </w:r>
    </w:p>
    <w:p w:rsidR="00A41203" w:rsidRDefault="007804BC">
      <w:pPr>
        <w:pStyle w:val="Nagwek3"/>
        <w:tabs>
          <w:tab w:val="left" w:pos="709"/>
        </w:tabs>
        <w:spacing w:before="0" w:line="240" w:lineRule="auto"/>
        <w:ind w:left="993" w:hanging="142"/>
      </w:pPr>
      <w:r>
        <w:rPr>
          <w:rFonts w:eastAsia="Times New Roman"/>
          <w:sz w:val="22"/>
          <w:szCs w:val="22"/>
        </w:rPr>
        <w:t>Wycofanie zgody nie ma wpływu na przetwarzanie Pani/Pana danych do momentu jej wycofania.</w:t>
      </w:r>
    </w:p>
    <w:p w:rsidR="00A41203" w:rsidRDefault="00A41203">
      <w:pPr>
        <w:pStyle w:val="Tekstpodstawowy"/>
        <w:tabs>
          <w:tab w:val="left" w:pos="709"/>
        </w:tabs>
        <w:spacing w:after="0" w:line="240" w:lineRule="auto"/>
        <w:ind w:left="993" w:hanging="142"/>
        <w:rPr>
          <w:sz w:val="14"/>
          <w:szCs w:val="14"/>
        </w:rPr>
      </w:pPr>
    </w:p>
    <w:p w:rsidR="00A41203" w:rsidRDefault="007804BC">
      <w:pPr>
        <w:pStyle w:val="Akapitzlist1"/>
        <w:numPr>
          <w:ilvl w:val="0"/>
          <w:numId w:val="4"/>
        </w:numPr>
        <w:tabs>
          <w:tab w:val="left" w:pos="709"/>
        </w:tabs>
        <w:spacing w:after="0" w:line="240" w:lineRule="auto"/>
        <w:ind w:left="714" w:hanging="357"/>
      </w:pPr>
      <w:r>
        <w:rPr>
          <w:b/>
          <w:smallCaps/>
          <w:sz w:val="22"/>
        </w:rPr>
        <w:t>Prawo wniesienia skargi do organu nadzorczego.</w:t>
      </w:r>
    </w:p>
    <w:p w:rsidR="00A41203" w:rsidRDefault="00A41203">
      <w:pPr>
        <w:pStyle w:val="Akapitzlist1"/>
        <w:tabs>
          <w:tab w:val="left" w:pos="709"/>
        </w:tabs>
        <w:spacing w:after="0" w:line="240" w:lineRule="auto"/>
        <w:ind w:left="1077"/>
        <w:rPr>
          <w:b/>
          <w:smallCaps/>
          <w:sz w:val="14"/>
          <w:szCs w:val="14"/>
        </w:rPr>
      </w:pPr>
    </w:p>
    <w:p w:rsidR="00A41203" w:rsidRDefault="007804BC">
      <w:pPr>
        <w:pStyle w:val="Akapitzlist1"/>
        <w:tabs>
          <w:tab w:val="left" w:pos="709"/>
        </w:tabs>
        <w:spacing w:after="0" w:line="240" w:lineRule="auto"/>
        <w:ind w:left="709"/>
      </w:pPr>
      <w:r>
        <w:rPr>
          <w:rFonts w:eastAsia="Times New Roman" w:cs="Times New Roman"/>
          <w:color w:val="000000"/>
          <w:sz w:val="22"/>
        </w:rPr>
        <w:t>Gdy uzna Pani/Pan, iż przetwarzanie Pani/Pana danych osobowych narusza przepisy</w:t>
      </w:r>
      <w:r>
        <w:rPr>
          <w:rFonts w:eastAsia="Times New Roman" w:cs="Times New Roman"/>
          <w:color w:val="000000"/>
          <w:sz w:val="22"/>
        </w:rPr>
        <w:br/>
        <w:t>o ochronie danych osobowych, przysługuje Pani/Panu prawo do wniesienia skargi do organu nadzorczego, którym jest Prezes Urzędu Ochrony Danych Osobowych.</w:t>
      </w:r>
    </w:p>
    <w:p w:rsidR="00A41203" w:rsidRDefault="00A41203">
      <w:pPr>
        <w:pStyle w:val="Akapitzlist1"/>
        <w:tabs>
          <w:tab w:val="left" w:pos="709"/>
        </w:tabs>
        <w:spacing w:after="0" w:line="240" w:lineRule="auto"/>
        <w:ind w:left="709"/>
        <w:rPr>
          <w:rFonts w:eastAsia="Times New Roman" w:cs="Times New Roman"/>
          <w:color w:val="000000"/>
          <w:sz w:val="14"/>
          <w:szCs w:val="14"/>
        </w:rPr>
      </w:pPr>
    </w:p>
    <w:p w:rsidR="00A41203" w:rsidRDefault="007804BC">
      <w:pPr>
        <w:pStyle w:val="Akapitzlist1"/>
        <w:numPr>
          <w:ilvl w:val="0"/>
          <w:numId w:val="4"/>
        </w:numPr>
        <w:tabs>
          <w:tab w:val="left" w:pos="709"/>
        </w:tabs>
        <w:spacing w:after="0" w:line="240" w:lineRule="auto"/>
        <w:ind w:left="714" w:hanging="357"/>
      </w:pPr>
      <w:r>
        <w:rPr>
          <w:b/>
          <w:smallCaps/>
          <w:sz w:val="22"/>
        </w:rPr>
        <w:t>Informacja o wymogu/dobrowolności podania danych oraz konsekwencjach niepodania danych osobowych.</w:t>
      </w:r>
    </w:p>
    <w:p w:rsidR="00A41203" w:rsidRDefault="00A41203">
      <w:pPr>
        <w:pStyle w:val="Akapitzlist1"/>
        <w:tabs>
          <w:tab w:val="left" w:pos="709"/>
        </w:tabs>
        <w:spacing w:after="0" w:line="240" w:lineRule="auto"/>
        <w:ind w:left="1077"/>
        <w:rPr>
          <w:b/>
          <w:smallCaps/>
          <w:sz w:val="14"/>
          <w:szCs w:val="14"/>
        </w:rPr>
      </w:pPr>
    </w:p>
    <w:p w:rsidR="00A41203" w:rsidRDefault="007804BC">
      <w:pPr>
        <w:pStyle w:val="Akapitzlist1"/>
        <w:numPr>
          <w:ilvl w:val="0"/>
          <w:numId w:val="7"/>
        </w:numPr>
        <w:tabs>
          <w:tab w:val="left" w:pos="709"/>
        </w:tabs>
        <w:spacing w:after="0" w:line="240" w:lineRule="auto"/>
        <w:ind w:left="993" w:hanging="284"/>
      </w:pPr>
      <w:r>
        <w:rPr>
          <w:rFonts w:eastAsia="Times New Roman" w:cs="Times New Roman"/>
          <w:color w:val="000000"/>
          <w:sz w:val="22"/>
        </w:rPr>
        <w:t>Podanie przez Panią/Pana danych osobowych może być wymogiem:</w:t>
      </w:r>
    </w:p>
    <w:p w:rsidR="00A41203" w:rsidRDefault="007804BC">
      <w:pPr>
        <w:pStyle w:val="Akapitzlist1"/>
        <w:numPr>
          <w:ilvl w:val="0"/>
          <w:numId w:val="8"/>
        </w:numPr>
        <w:tabs>
          <w:tab w:val="left" w:pos="709"/>
        </w:tabs>
        <w:spacing w:after="0" w:line="240" w:lineRule="auto"/>
        <w:ind w:left="1560"/>
      </w:pPr>
      <w:r>
        <w:rPr>
          <w:rFonts w:eastAsia="Times New Roman" w:cs="Times New Roman"/>
          <w:color w:val="000000"/>
          <w:sz w:val="22"/>
        </w:rPr>
        <w:t>ustawowym,</w:t>
      </w:r>
    </w:p>
    <w:p w:rsidR="00A41203" w:rsidRDefault="007804BC">
      <w:pPr>
        <w:pStyle w:val="Akapitzlist1"/>
        <w:numPr>
          <w:ilvl w:val="0"/>
          <w:numId w:val="8"/>
        </w:numPr>
        <w:tabs>
          <w:tab w:val="left" w:pos="709"/>
        </w:tabs>
        <w:spacing w:after="0" w:line="240" w:lineRule="auto"/>
        <w:ind w:left="1560"/>
      </w:pPr>
      <w:r>
        <w:rPr>
          <w:rFonts w:eastAsia="Times New Roman" w:cs="Times New Roman"/>
          <w:color w:val="000000"/>
          <w:sz w:val="22"/>
        </w:rPr>
        <w:t>umownym,</w:t>
      </w:r>
    </w:p>
    <w:p w:rsidR="00A41203" w:rsidRDefault="007804BC">
      <w:pPr>
        <w:pStyle w:val="Akapitzlist1"/>
        <w:numPr>
          <w:ilvl w:val="0"/>
          <w:numId w:val="8"/>
        </w:numPr>
        <w:tabs>
          <w:tab w:val="left" w:pos="709"/>
        </w:tabs>
        <w:spacing w:after="0" w:line="240" w:lineRule="auto"/>
        <w:ind w:left="1560"/>
      </w:pPr>
      <w:r>
        <w:rPr>
          <w:color w:val="000000"/>
          <w:sz w:val="22"/>
        </w:rPr>
        <w:t>warunkiem zawarcia umowy</w:t>
      </w:r>
      <w:r>
        <w:rPr>
          <w:rFonts w:eastAsia="Times New Roman" w:cs="Times New Roman"/>
          <w:color w:val="000000"/>
          <w:sz w:val="22"/>
        </w:rPr>
        <w:t>,</w:t>
      </w:r>
    </w:p>
    <w:p w:rsidR="00A41203" w:rsidRDefault="007804BC">
      <w:pPr>
        <w:pStyle w:val="Akapitzlist1"/>
        <w:tabs>
          <w:tab w:val="left" w:pos="709"/>
        </w:tabs>
        <w:spacing w:after="0" w:line="240" w:lineRule="auto"/>
        <w:ind w:left="709"/>
      </w:pPr>
      <w:r>
        <w:rPr>
          <w:rFonts w:eastAsia="Calibri"/>
          <w:color w:val="000000"/>
          <w:sz w:val="22"/>
        </w:rPr>
        <w:t xml:space="preserve">      </w:t>
      </w:r>
      <w:r>
        <w:rPr>
          <w:rFonts w:eastAsia="Times New Roman" w:cs="Times New Roman"/>
          <w:color w:val="000000"/>
          <w:sz w:val="22"/>
        </w:rPr>
        <w:t>do których podania będzie Pani/Pan zobowiązana/y.</w:t>
      </w:r>
    </w:p>
    <w:p w:rsidR="00A41203" w:rsidRDefault="007804BC">
      <w:pPr>
        <w:pStyle w:val="Akapitzlist1"/>
        <w:numPr>
          <w:ilvl w:val="0"/>
          <w:numId w:val="7"/>
        </w:numPr>
        <w:tabs>
          <w:tab w:val="left" w:pos="709"/>
        </w:tabs>
        <w:spacing w:after="0" w:line="240" w:lineRule="auto"/>
        <w:ind w:left="993" w:hanging="284"/>
      </w:pPr>
      <w:r>
        <w:rPr>
          <w:rFonts w:eastAsia="Times New Roman" w:cs="Times New Roman"/>
          <w:color w:val="000000"/>
          <w:sz w:val="22"/>
        </w:rPr>
        <w:t>W przypadku, gdy będzie istniał obowiązek ustawowy, a nie poda Pani/Pan swoich danych, nie będziemy mogli zrealizować zadania ustawowego, co może skutkować konsekwencjami przewidzianymi przepisami prawa.</w:t>
      </w:r>
    </w:p>
    <w:p w:rsidR="00A41203" w:rsidRDefault="007804BC">
      <w:pPr>
        <w:pStyle w:val="Akapitzlist1"/>
        <w:numPr>
          <w:ilvl w:val="0"/>
          <w:numId w:val="7"/>
        </w:numPr>
        <w:tabs>
          <w:tab w:val="left" w:pos="709"/>
        </w:tabs>
        <w:spacing w:after="0" w:line="240" w:lineRule="auto"/>
        <w:ind w:left="993" w:hanging="284"/>
      </w:pPr>
      <w:r>
        <w:rPr>
          <w:rFonts w:eastAsia="Times New Roman" w:cs="Times New Roman"/>
          <w:color w:val="000000"/>
          <w:sz w:val="22"/>
        </w:rPr>
        <w:t>W przypadku, gdy będzie istniał wymóg umowny, a nie poda Pani/Pan swoich danych,</w:t>
      </w:r>
      <w:r>
        <w:rPr>
          <w:rFonts w:eastAsia="Times New Roman" w:cs="Times New Roman"/>
          <w:color w:val="000000"/>
          <w:sz w:val="22"/>
        </w:rPr>
        <w:br/>
        <w:t>nie będziemy mogli wykonać takiej umowy.</w:t>
      </w:r>
    </w:p>
    <w:p w:rsidR="00A41203" w:rsidRDefault="007804BC">
      <w:pPr>
        <w:pStyle w:val="Akapitzlist1"/>
        <w:numPr>
          <w:ilvl w:val="0"/>
          <w:numId w:val="7"/>
        </w:numPr>
        <w:tabs>
          <w:tab w:val="left" w:pos="709"/>
        </w:tabs>
        <w:spacing w:after="0" w:line="240" w:lineRule="auto"/>
        <w:ind w:left="993" w:hanging="284"/>
      </w:pPr>
      <w:r>
        <w:rPr>
          <w:rFonts w:eastAsia="Times New Roman" w:cs="Times New Roman"/>
          <w:color w:val="000000"/>
          <w:sz w:val="22"/>
        </w:rPr>
        <w:t>W przypadku, kiedy podanie danych będzie warunkiem zawarcia umowy, a nie poda Pani/Pan swoich danych, nie będziemy mogli zawrzeć takiej umowy.</w:t>
      </w:r>
    </w:p>
    <w:p w:rsidR="00A41203" w:rsidRDefault="00A41203">
      <w:pPr>
        <w:pStyle w:val="Akapitzlist1"/>
        <w:tabs>
          <w:tab w:val="left" w:pos="709"/>
        </w:tabs>
        <w:spacing w:after="0" w:line="240" w:lineRule="auto"/>
        <w:ind w:left="993"/>
        <w:rPr>
          <w:rFonts w:eastAsia="Times New Roman"/>
          <w:sz w:val="14"/>
          <w:szCs w:val="14"/>
        </w:rPr>
      </w:pPr>
    </w:p>
    <w:p w:rsidR="00A41203" w:rsidRDefault="007804BC">
      <w:pPr>
        <w:pStyle w:val="Akapitzlist1"/>
        <w:numPr>
          <w:ilvl w:val="0"/>
          <w:numId w:val="4"/>
        </w:numPr>
        <w:tabs>
          <w:tab w:val="left" w:pos="709"/>
        </w:tabs>
        <w:spacing w:after="0" w:line="240" w:lineRule="auto"/>
      </w:pPr>
      <w:r>
        <w:rPr>
          <w:b/>
          <w:smallCaps/>
          <w:sz w:val="22"/>
        </w:rPr>
        <w:t>Zautomatyzowane podejmowanie decyzji, profilowanie.</w:t>
      </w:r>
    </w:p>
    <w:p w:rsidR="00A41203" w:rsidRDefault="00A41203">
      <w:pPr>
        <w:pStyle w:val="Akapitzlist1"/>
        <w:tabs>
          <w:tab w:val="left" w:pos="709"/>
        </w:tabs>
        <w:spacing w:after="0" w:line="240" w:lineRule="auto"/>
        <w:ind w:left="1440"/>
        <w:rPr>
          <w:b/>
          <w:smallCaps/>
          <w:sz w:val="14"/>
          <w:szCs w:val="14"/>
        </w:rPr>
      </w:pPr>
    </w:p>
    <w:p w:rsidR="00A41203" w:rsidRDefault="007804BC">
      <w:pPr>
        <w:pStyle w:val="Akapitzlist1"/>
        <w:tabs>
          <w:tab w:val="left" w:pos="709"/>
        </w:tabs>
        <w:spacing w:after="0" w:line="240" w:lineRule="auto"/>
        <w:ind w:left="709"/>
      </w:pPr>
      <w:r>
        <w:rPr>
          <w:rFonts w:eastAsia="Times New Roman" w:cs="Times New Roman"/>
          <w:color w:val="000000"/>
          <w:sz w:val="22"/>
        </w:rPr>
        <w:t>Pani/Pana dane osobowe nie będą przetwarzane w sposób zautomatyzowany i nie będą profilowane.</w:t>
      </w:r>
    </w:p>
    <w:p w:rsidR="007804BC" w:rsidRDefault="007804BC">
      <w:pPr>
        <w:pStyle w:val="Akapitzlist1"/>
        <w:tabs>
          <w:tab w:val="left" w:pos="709"/>
        </w:tabs>
        <w:spacing w:after="0" w:line="240" w:lineRule="auto"/>
        <w:ind w:left="709"/>
        <w:rPr>
          <w:rFonts w:eastAsia="Times New Roman" w:cs="Times New Roman"/>
          <w:color w:val="000000"/>
          <w:sz w:val="22"/>
        </w:rPr>
      </w:pPr>
    </w:p>
    <w:sectPr w:rsidR="007804B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9C7" w:rsidRDefault="009269C7" w:rsidP="00371DC3">
      <w:pPr>
        <w:spacing w:after="0" w:line="240" w:lineRule="auto"/>
      </w:pPr>
      <w:r>
        <w:separator/>
      </w:r>
    </w:p>
  </w:endnote>
  <w:endnote w:type="continuationSeparator" w:id="0">
    <w:p w:rsidR="009269C7" w:rsidRDefault="009269C7" w:rsidP="00371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ont444">
    <w:altName w:val="Times New Roman"/>
    <w:charset w:val="EE"/>
    <w:family w:val="auto"/>
    <w:pitch w:val="variable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9C7" w:rsidRDefault="009269C7" w:rsidP="00371DC3">
      <w:pPr>
        <w:spacing w:after="0" w:line="240" w:lineRule="auto"/>
      </w:pPr>
      <w:r>
        <w:separator/>
      </w:r>
    </w:p>
  </w:footnote>
  <w:footnote w:type="continuationSeparator" w:id="0">
    <w:p w:rsidR="009269C7" w:rsidRDefault="009269C7" w:rsidP="00371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DC3" w:rsidRDefault="00371DC3" w:rsidP="00371DC3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567" w:hanging="567"/>
      </w:pPr>
      <w:rPr>
        <w:b/>
        <w:i w:val="0"/>
        <w:color w:val="00000A"/>
        <w:sz w:val="28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0"/>
        </w:tabs>
        <w:ind w:left="1134" w:hanging="567"/>
      </w:pPr>
      <w:rPr>
        <w:b/>
        <w:i w:val="0"/>
        <w:color w:val="00000A"/>
        <w:sz w:val="24"/>
      </w:rPr>
    </w:lvl>
    <w:lvl w:ilvl="2">
      <w:start w:val="1"/>
      <w:numFmt w:val="decimal"/>
      <w:pStyle w:val="Nagwek3"/>
      <w:lvlText w:val="%3."/>
      <w:lvlJc w:val="right"/>
      <w:pPr>
        <w:tabs>
          <w:tab w:val="num" w:pos="0"/>
        </w:tabs>
        <w:ind w:left="1134" w:hanging="397"/>
      </w:pPr>
      <w:rPr>
        <w:rFonts w:ascii="Calibri" w:hAnsi="Calibri" w:cs="Calibri"/>
        <w:b w:val="0"/>
        <w:bCs w:val="0"/>
        <w:i w:val="0"/>
        <w:color w:val="00000A"/>
        <w:sz w:val="20"/>
        <w:szCs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54" w:hanging="360"/>
      </w:pPr>
      <w:rPr>
        <w:rFonts w:ascii="Calibri" w:hAnsi="Calibri" w:cs="Calibri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4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5" w:hanging="705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54" w:hanging="360"/>
      </w:pPr>
      <w:rPr>
        <w:rFonts w:ascii="Calibri" w:hAnsi="Calibri" w:cs="Calibri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4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149" w:hanging="360"/>
      </w:pPr>
      <w:rPr>
        <w:rFonts w:ascii="Calibri" w:hAnsi="Calibri" w:cs="Calibri"/>
        <w:b w:val="0"/>
        <w:b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54" w:hanging="360"/>
      </w:pPr>
      <w:rPr>
        <w:rFonts w:ascii="Calibri" w:hAnsi="Calibri" w:cs="Calibri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4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2149" w:hanging="360"/>
      </w:pPr>
      <w:rPr>
        <w:rFonts w:ascii="Calibri" w:eastAsia="Times New Roman" w:hAnsi="Calibri" w:cs="Times New Roman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F0B"/>
    <w:rsid w:val="000106B8"/>
    <w:rsid w:val="00070134"/>
    <w:rsid w:val="000A1F0B"/>
    <w:rsid w:val="00150419"/>
    <w:rsid w:val="00371DC3"/>
    <w:rsid w:val="003C0ED7"/>
    <w:rsid w:val="004E7B28"/>
    <w:rsid w:val="00536D8B"/>
    <w:rsid w:val="00677938"/>
    <w:rsid w:val="00745760"/>
    <w:rsid w:val="007804BC"/>
    <w:rsid w:val="008825B4"/>
    <w:rsid w:val="00910BA4"/>
    <w:rsid w:val="009269C7"/>
    <w:rsid w:val="00964105"/>
    <w:rsid w:val="00A41203"/>
    <w:rsid w:val="00C644F9"/>
    <w:rsid w:val="00C809C4"/>
    <w:rsid w:val="00DC06D9"/>
    <w:rsid w:val="00EC4C7F"/>
    <w:rsid w:val="00F13347"/>
    <w:rsid w:val="00F6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ECEED7"/>
  <w15:docId w15:val="{DC4D8F74-A435-484C-A1C9-5C6BBA1DA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font444" w:hAnsi="Calibri" w:cs="font444"/>
      <w:kern w:val="1"/>
      <w:sz w:val="22"/>
      <w:szCs w:val="22"/>
    </w:rPr>
  </w:style>
  <w:style w:type="paragraph" w:styleId="Nagwek1">
    <w:name w:val="heading 1"/>
    <w:basedOn w:val="Normalny"/>
    <w:next w:val="Tekstpodstawowy"/>
    <w:qFormat/>
    <w:pPr>
      <w:numPr>
        <w:numId w:val="1"/>
      </w:numPr>
      <w:spacing w:before="240" w:after="0" w:line="252" w:lineRule="auto"/>
      <w:jc w:val="both"/>
      <w:outlineLvl w:val="0"/>
    </w:pPr>
    <w:rPr>
      <w:b/>
      <w:smallCaps/>
      <w:sz w:val="28"/>
      <w:szCs w:val="32"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spacing w:before="120" w:after="120" w:line="252" w:lineRule="auto"/>
      <w:jc w:val="both"/>
      <w:outlineLvl w:val="1"/>
    </w:pPr>
    <w:rPr>
      <w:b/>
      <w:sz w:val="24"/>
      <w:szCs w:val="26"/>
    </w:rPr>
  </w:style>
  <w:style w:type="paragraph" w:styleId="Nagwek3">
    <w:name w:val="heading 3"/>
    <w:basedOn w:val="Normalny"/>
    <w:next w:val="Tekstpodstawowy"/>
    <w:qFormat/>
    <w:pPr>
      <w:numPr>
        <w:ilvl w:val="2"/>
        <w:numId w:val="1"/>
      </w:numPr>
      <w:spacing w:before="40" w:after="0" w:line="252" w:lineRule="auto"/>
      <w:jc w:val="both"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/>
      <w:i w:val="0"/>
      <w:color w:val="00000A"/>
      <w:sz w:val="28"/>
    </w:rPr>
  </w:style>
  <w:style w:type="character" w:customStyle="1" w:styleId="WW8Num1z1">
    <w:name w:val="WW8Num1z1"/>
    <w:rPr>
      <w:b/>
      <w:i w:val="0"/>
      <w:color w:val="00000A"/>
      <w:sz w:val="24"/>
    </w:rPr>
  </w:style>
  <w:style w:type="character" w:customStyle="1" w:styleId="WW8Num1z2">
    <w:name w:val="WW8Num1z2"/>
    <w:rPr>
      <w:rFonts w:ascii="Calibri" w:hAnsi="Calibri" w:cs="Calibri"/>
      <w:b w:val="0"/>
      <w:bCs w:val="0"/>
      <w:i w:val="0"/>
      <w:color w:val="00000A"/>
      <w:sz w:val="20"/>
      <w:szCs w:val="20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hAnsi="Calibri" w:cs="Calibri"/>
      <w:b w:val="0"/>
      <w:bCs w:val="0"/>
      <w:i w:val="0"/>
      <w:iCs w:val="0"/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Calibri"/>
      <w:b w:val="0"/>
      <w:bCs w:val="0"/>
      <w:sz w:val="20"/>
      <w:szCs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  <w:sz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alibri" w:hAnsi="Calibri" w:cs="Calibri"/>
      <w:b w:val="0"/>
      <w:bCs w:val="0"/>
      <w:sz w:val="20"/>
      <w:szCs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  <w:rPr>
      <w:rFonts w:ascii="Calibri" w:hAnsi="Calibri" w:cs="Calibri"/>
      <w:b w:val="0"/>
      <w:bCs w:val="0"/>
      <w:sz w:val="20"/>
      <w:szCs w:val="20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alibri" w:hAnsi="Calibri" w:cs="Calibri"/>
      <w:b w:val="0"/>
      <w:bCs w:val="0"/>
      <w:sz w:val="20"/>
      <w:szCs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" w:eastAsia="Times New Roman" w:hAnsi="Calibri" w:cs="Times New Roman"/>
      <w:b w:val="0"/>
      <w:bCs w:val="0"/>
      <w:sz w:val="20"/>
      <w:szCs w:val="2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alibri" w:eastAsia="Times New Roman" w:hAnsi="Calibri" w:cs="Times New Roman"/>
      <w:b w:val="0"/>
      <w:bCs w:val="0"/>
      <w:sz w:val="20"/>
      <w:szCs w:val="2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Domylnaczcionkaakapitu1">
    <w:name w:val="Domyślna czcionka akapitu1"/>
  </w:style>
  <w:style w:type="character" w:customStyle="1" w:styleId="AkapitzlistZnak">
    <w:name w:val="Akapit z listą Znak"/>
    <w:rPr>
      <w:rFonts w:ascii="Calibri" w:hAnsi="Calibri" w:cs="Calibri"/>
      <w:sz w:val="24"/>
    </w:rPr>
  </w:style>
  <w:style w:type="character" w:customStyle="1" w:styleId="Nagwek1Znak">
    <w:name w:val="Nagłówek 1 Znak"/>
    <w:basedOn w:val="Domylnaczcionkaakapitu1"/>
    <w:rPr>
      <w:rFonts w:ascii="Calibri" w:eastAsia="font444" w:hAnsi="Calibri" w:cs="font444"/>
      <w:b/>
      <w:smallCaps/>
      <w:sz w:val="28"/>
      <w:szCs w:val="32"/>
    </w:rPr>
  </w:style>
  <w:style w:type="character" w:customStyle="1" w:styleId="Nagwek2Znak">
    <w:name w:val="Nagłówek 2 Znak"/>
    <w:basedOn w:val="Domylnaczcionkaakapitu1"/>
    <w:rPr>
      <w:rFonts w:ascii="Calibri" w:eastAsia="font444" w:hAnsi="Calibri" w:cs="font444"/>
      <w:b/>
      <w:sz w:val="24"/>
      <w:szCs w:val="26"/>
    </w:rPr>
  </w:style>
  <w:style w:type="character" w:customStyle="1" w:styleId="Nagwek3Znak">
    <w:name w:val="Nagłówek 3 Znak"/>
    <w:basedOn w:val="Domylnaczcionkaakapitu1"/>
    <w:rPr>
      <w:rFonts w:ascii="Calibri" w:eastAsia="font444" w:hAnsi="Calibri" w:cs="font444"/>
      <w:sz w:val="24"/>
      <w:szCs w:val="24"/>
    </w:rPr>
  </w:style>
  <w:style w:type="character" w:customStyle="1" w:styleId="ListLabel1">
    <w:name w:val="ListLabel 1"/>
    <w:rPr>
      <w:b/>
      <w:sz w:val="22"/>
    </w:rPr>
  </w:style>
  <w:style w:type="character" w:customStyle="1" w:styleId="ListLabel2">
    <w:name w:val="ListLabel 2"/>
    <w:rPr>
      <w:b/>
      <w:i w:val="0"/>
      <w:color w:val="00000A"/>
      <w:sz w:val="28"/>
    </w:rPr>
  </w:style>
  <w:style w:type="character" w:customStyle="1" w:styleId="ListLabel3">
    <w:name w:val="ListLabel 3"/>
    <w:rPr>
      <w:b/>
      <w:i w:val="0"/>
      <w:color w:val="00000A"/>
      <w:sz w:val="24"/>
    </w:rPr>
  </w:style>
  <w:style w:type="character" w:customStyle="1" w:styleId="ListLabel4">
    <w:name w:val="ListLabel 4"/>
    <w:rPr>
      <w:b/>
      <w:i w:val="0"/>
      <w:color w:val="00000A"/>
      <w:sz w:val="22"/>
    </w:rPr>
  </w:style>
  <w:style w:type="character" w:customStyle="1" w:styleId="ListLabel5">
    <w:name w:val="ListLabel 5"/>
    <w:rPr>
      <w:b/>
      <w:i w:val="0"/>
      <w:color w:val="00000A"/>
      <w:sz w:val="24"/>
    </w:rPr>
  </w:style>
  <w:style w:type="character" w:customStyle="1" w:styleId="ListLabel6">
    <w:name w:val="ListLabel 6"/>
    <w:rPr>
      <w:b/>
      <w:i w:val="0"/>
      <w:color w:val="00000A"/>
      <w:sz w:val="24"/>
    </w:rPr>
  </w:style>
  <w:style w:type="character" w:customStyle="1" w:styleId="ListLabel7">
    <w:name w:val="ListLabel 7"/>
    <w:rPr>
      <w:color w:val="00000A"/>
      <w:sz w:val="24"/>
    </w:rPr>
  </w:style>
  <w:style w:type="character" w:customStyle="1" w:styleId="ListLabel8">
    <w:name w:val="ListLabel 8"/>
    <w:rPr>
      <w:b/>
      <w:sz w:val="22"/>
    </w:rPr>
  </w:style>
  <w:style w:type="character" w:customStyle="1" w:styleId="ListLabel9">
    <w:name w:val="ListLabel 9"/>
    <w:rPr>
      <w:b/>
      <w:sz w:val="22"/>
    </w:rPr>
  </w:style>
  <w:style w:type="character" w:customStyle="1" w:styleId="ListLabel10">
    <w:name w:val="ListLabel 10"/>
    <w:rPr>
      <w:b/>
      <w:sz w:val="22"/>
    </w:rPr>
  </w:style>
  <w:style w:type="character" w:customStyle="1" w:styleId="ListLabel11">
    <w:name w:val="ListLabel 11"/>
    <w:rPr>
      <w:b/>
      <w:sz w:val="22"/>
    </w:rPr>
  </w:style>
  <w:style w:type="character" w:customStyle="1" w:styleId="ListLabel12">
    <w:name w:val="ListLabel 12"/>
    <w:rPr>
      <w:b/>
      <w:sz w:val="22"/>
    </w:rPr>
  </w:style>
  <w:style w:type="character" w:customStyle="1" w:styleId="ListLabel13">
    <w:name w:val="ListLabel 13"/>
    <w:rPr>
      <w:b/>
      <w:sz w:val="22"/>
    </w:rPr>
  </w:style>
  <w:style w:type="character" w:customStyle="1" w:styleId="ListLabel14">
    <w:name w:val="ListLabel 14"/>
    <w:rPr>
      <w:b/>
    </w:rPr>
  </w:style>
  <w:style w:type="character" w:customStyle="1" w:styleId="ListLabel15">
    <w:name w:val="ListLabel 15"/>
    <w:rPr>
      <w:b/>
    </w:rPr>
  </w:style>
  <w:style w:type="character" w:customStyle="1" w:styleId="ListLabel16">
    <w:name w:val="ListLabel 16"/>
    <w:rPr>
      <w:b/>
    </w:rPr>
  </w:style>
  <w:style w:type="character" w:customStyle="1" w:styleId="ListLabel17">
    <w:name w:val="ListLabel 17"/>
    <w:rPr>
      <w:b/>
    </w:rPr>
  </w:style>
  <w:style w:type="character" w:customStyle="1" w:styleId="ListLabel18">
    <w:name w:val="ListLabel 18"/>
    <w:rPr>
      <w:b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spacing w:after="160" w:line="252" w:lineRule="auto"/>
      <w:ind w:left="720"/>
      <w:contextualSpacing/>
      <w:jc w:val="both"/>
    </w:pPr>
    <w:rPr>
      <w:rFonts w:cs="Calibri"/>
      <w:sz w:val="24"/>
    </w:rPr>
  </w:style>
  <w:style w:type="paragraph" w:styleId="Nagwek">
    <w:name w:val="header"/>
    <w:basedOn w:val="Normalny"/>
    <w:link w:val="NagwekZnak"/>
    <w:uiPriority w:val="99"/>
    <w:unhideWhenUsed/>
    <w:rsid w:val="00371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1DC3"/>
    <w:rPr>
      <w:rFonts w:ascii="Calibri" w:eastAsia="font444" w:hAnsi="Calibri" w:cs="font444"/>
      <w:kern w:val="1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71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1DC3"/>
    <w:rPr>
      <w:rFonts w:ascii="Calibri" w:eastAsia="font444" w:hAnsi="Calibri" w:cs="font444"/>
      <w:kern w:val="1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6D9"/>
    <w:rPr>
      <w:rFonts w:ascii="Segoe UI" w:eastAsia="font444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wiepr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4270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Suszka</dc:creator>
  <cp:lastModifiedBy>Maria Ziembla</cp:lastModifiedBy>
  <cp:revision>2</cp:revision>
  <cp:lastPrinted>2018-05-28T08:11:00Z</cp:lastPrinted>
  <dcterms:created xsi:type="dcterms:W3CDTF">2019-08-09T06:43:00Z</dcterms:created>
  <dcterms:modified xsi:type="dcterms:W3CDTF">2019-08-09T06:43:00Z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