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43FD" w:rsidRDefault="00FF43FD" w:rsidP="006A446A">
      <w:pPr>
        <w:rPr>
          <w:rFonts w:ascii="Verdana" w:hAnsi="Verdana" w:cs="Verdana"/>
          <w:sz w:val="20"/>
        </w:rPr>
      </w:pPr>
    </w:p>
    <w:p w:rsidR="006A446A" w:rsidRDefault="006A446A" w:rsidP="006A446A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       </w:t>
      </w:r>
      <w:r>
        <w:rPr>
          <w:rFonts w:ascii="Verdana" w:hAnsi="Verdana" w:cs="Verdana"/>
          <w:sz w:val="20"/>
        </w:rPr>
        <w:t>..................................</w:t>
      </w:r>
      <w:r>
        <w:rPr>
          <w:sz w:val="20"/>
        </w:rPr>
        <w:t xml:space="preserve"> </w:t>
      </w:r>
      <w:r>
        <w:rPr>
          <w:rFonts w:ascii="Verdana" w:hAnsi="Verdana" w:cs="Verdana"/>
          <w:sz w:val="16"/>
        </w:rPr>
        <w:t>dn.</w:t>
      </w:r>
      <w:r>
        <w:rPr>
          <w:sz w:val="20"/>
        </w:rPr>
        <w:t xml:space="preserve"> </w:t>
      </w:r>
      <w:r>
        <w:rPr>
          <w:rFonts w:ascii="Verdana" w:hAnsi="Verdana" w:cs="Verdana"/>
          <w:sz w:val="20"/>
        </w:rPr>
        <w:t>......................</w:t>
      </w:r>
    </w:p>
    <w:p w:rsidR="006A446A" w:rsidRDefault="006A446A" w:rsidP="006A446A">
      <w:pPr>
        <w:rPr>
          <w:rFonts w:ascii="Verdana" w:hAnsi="Verdana" w:cs="Verdana"/>
          <w:sz w:val="20"/>
        </w:rPr>
      </w:pPr>
    </w:p>
    <w:p w:rsidR="006A446A" w:rsidRDefault="006A446A" w:rsidP="006A446A">
      <w:p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       </w:t>
      </w:r>
    </w:p>
    <w:p w:rsidR="006A446A" w:rsidRDefault="006A446A" w:rsidP="006A446A">
      <w:pPr>
        <w:rPr>
          <w:rFonts w:ascii="Verdana" w:hAnsi="Verdana" w:cs="Verdana"/>
          <w:sz w:val="20"/>
        </w:rPr>
      </w:pPr>
    </w:p>
    <w:p w:rsidR="006A446A" w:rsidRDefault="006A446A" w:rsidP="006A446A">
      <w:p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</w:t>
      </w:r>
    </w:p>
    <w:p w:rsidR="006A446A" w:rsidRDefault="006A446A" w:rsidP="006A446A">
      <w:pPr>
        <w:rPr>
          <w:rFonts w:ascii="Verdana" w:hAnsi="Verdana" w:cs="Verdana"/>
          <w:sz w:val="14"/>
        </w:rPr>
      </w:pPr>
      <w:r>
        <w:rPr>
          <w:rFonts w:ascii="Verdana" w:hAnsi="Verdana" w:cs="Verdana"/>
          <w:sz w:val="14"/>
        </w:rPr>
        <w:t>(imię,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nazwisko,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adres</w:t>
      </w:r>
      <w:r>
        <w:rPr>
          <w:rFonts w:ascii="Verdana" w:eastAsia="Verdana" w:hAnsi="Verdana" w:cs="Verdana"/>
          <w:sz w:val="14"/>
        </w:rPr>
        <w:t xml:space="preserve">  </w:t>
      </w:r>
      <w:r>
        <w:rPr>
          <w:rFonts w:ascii="Verdana" w:hAnsi="Verdana" w:cs="Verdana"/>
          <w:sz w:val="14"/>
        </w:rPr>
        <w:t>lub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nazwa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i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siedziba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 xml:space="preserve">inwestora)                            </w:t>
      </w:r>
      <w:r w:rsidR="00EB4020">
        <w:rPr>
          <w:rFonts w:ascii="Verdana" w:hAnsi="Verdana" w:cs="Verdana"/>
          <w:b/>
          <w:bCs/>
          <w:sz w:val="20"/>
        </w:rPr>
        <w:t>Urząd Gminy Wieprz</w:t>
      </w:r>
    </w:p>
    <w:p w:rsidR="006A446A" w:rsidRPr="00347F65" w:rsidRDefault="006A446A" w:rsidP="006A446A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</w:rPr>
        <w:t xml:space="preserve">                                                                      </w:t>
      </w:r>
      <w:r w:rsidR="00FF43FD">
        <w:rPr>
          <w:rFonts w:ascii="Verdana" w:hAnsi="Verdana" w:cs="Verdana"/>
          <w:sz w:val="20"/>
        </w:rPr>
        <w:t xml:space="preserve">         </w:t>
      </w:r>
    </w:p>
    <w:p w:rsidR="006A446A" w:rsidRDefault="006A446A" w:rsidP="006A446A">
      <w:p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    </w:t>
      </w:r>
      <w:r w:rsidR="00FF43FD">
        <w:rPr>
          <w:rFonts w:ascii="Verdana" w:eastAsia="Verdana" w:hAnsi="Verdana" w:cs="Verdana"/>
          <w:sz w:val="20"/>
        </w:rPr>
        <w:t xml:space="preserve">       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ul.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 w:rsidR="00EB4020">
        <w:rPr>
          <w:rFonts w:ascii="Verdana" w:hAnsi="Verdana" w:cs="Verdana"/>
          <w:b/>
          <w:bCs/>
          <w:sz w:val="20"/>
        </w:rPr>
        <w:t>Centralna 5</w:t>
      </w:r>
      <w:r>
        <w:rPr>
          <w:rFonts w:ascii="Verdana" w:hAnsi="Verdana" w:cs="Verdana"/>
          <w:b/>
          <w:bCs/>
          <w:sz w:val="20"/>
        </w:rPr>
        <w:t>,</w:t>
      </w:r>
      <w:r>
        <w:rPr>
          <w:rFonts w:ascii="Verdana" w:eastAsia="Verdana" w:hAnsi="Verdana" w:cs="Verdana"/>
          <w:b/>
          <w:bCs/>
          <w:sz w:val="20"/>
        </w:rPr>
        <w:t xml:space="preserve">  </w:t>
      </w:r>
      <w:r>
        <w:rPr>
          <w:rFonts w:ascii="Verdana" w:hAnsi="Verdana" w:cs="Verdana"/>
          <w:b/>
          <w:bCs/>
          <w:sz w:val="20"/>
        </w:rPr>
        <w:t>34-1</w:t>
      </w:r>
      <w:r w:rsidR="00EB4020">
        <w:rPr>
          <w:rFonts w:ascii="Verdana" w:hAnsi="Verdana" w:cs="Verdana"/>
          <w:b/>
          <w:bCs/>
          <w:sz w:val="20"/>
        </w:rPr>
        <w:t>22 WIEPRZ</w:t>
      </w:r>
    </w:p>
    <w:p w:rsidR="006A446A" w:rsidRDefault="006A446A" w:rsidP="006A446A">
      <w:pPr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sz w:val="14"/>
        </w:rPr>
        <w:t xml:space="preserve">         (</w:t>
      </w:r>
      <w:r w:rsidR="00FF43FD">
        <w:rPr>
          <w:rFonts w:ascii="Verdana" w:hAnsi="Verdana" w:cs="Verdana"/>
          <w:sz w:val="14"/>
        </w:rPr>
        <w:t xml:space="preserve">nr </w:t>
      </w:r>
      <w:r>
        <w:rPr>
          <w:rFonts w:ascii="Verdana" w:hAnsi="Verdana" w:cs="Verdana"/>
          <w:sz w:val="14"/>
        </w:rPr>
        <w:t>telefon</w:t>
      </w:r>
      <w:r w:rsidR="00FF43FD">
        <w:rPr>
          <w:rFonts w:ascii="Verdana" w:hAnsi="Verdana" w:cs="Verdana"/>
          <w:sz w:val="14"/>
        </w:rPr>
        <w:t xml:space="preserve">u </w:t>
      </w:r>
      <w:r>
        <w:rPr>
          <w:rFonts w:ascii="Verdana" w:eastAsia="Verdana" w:hAnsi="Verdana" w:cs="Verdana"/>
          <w:sz w:val="14"/>
        </w:rPr>
        <w:t xml:space="preserve"> </w:t>
      </w:r>
      <w:r w:rsidR="00FF43FD">
        <w:rPr>
          <w:rFonts w:ascii="Verdana" w:hAnsi="Verdana" w:cs="Verdana"/>
          <w:sz w:val="14"/>
        </w:rPr>
        <w:t>kontaktowego</w:t>
      </w:r>
      <w:r>
        <w:rPr>
          <w:rFonts w:ascii="Verdana" w:hAnsi="Verdana" w:cs="Verdana"/>
          <w:sz w:val="14"/>
        </w:rPr>
        <w:t>)</w:t>
      </w:r>
      <w:r w:rsidRPr="00036CF3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 xml:space="preserve">                                       </w:t>
      </w:r>
    </w:p>
    <w:p w:rsidR="00447C38" w:rsidRDefault="00447C38">
      <w:pPr>
        <w:ind w:left="708" w:firstLine="708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</w:p>
    <w:p w:rsidR="00447C38" w:rsidRDefault="00447C38">
      <w:pPr>
        <w:ind w:left="708" w:firstLine="708"/>
        <w:rPr>
          <w:rFonts w:ascii="Verdana" w:hAnsi="Verdana" w:cs="Verdana"/>
          <w:b/>
          <w:bCs/>
          <w:sz w:val="20"/>
        </w:rPr>
      </w:pPr>
    </w:p>
    <w:p w:rsidR="00447C38" w:rsidRDefault="00447C38">
      <w:pPr>
        <w:pStyle w:val="Nagwek1"/>
        <w:rPr>
          <w:b/>
          <w:sz w:val="24"/>
        </w:rPr>
      </w:pPr>
      <w:r>
        <w:rPr>
          <w:b/>
          <w:sz w:val="24"/>
        </w:rPr>
        <w:t>WNIOSEK</w:t>
      </w:r>
    </w:p>
    <w:p w:rsidR="00447C38" w:rsidRDefault="00447C38">
      <w:pPr>
        <w:jc w:val="center"/>
        <w:rPr>
          <w:rFonts w:ascii="Verdana" w:hAnsi="Verdana" w:cs="Verdana"/>
          <w:b/>
          <w:i/>
          <w:iCs/>
          <w:sz w:val="20"/>
        </w:rPr>
      </w:pPr>
      <w:r>
        <w:rPr>
          <w:rFonts w:ascii="Verdana" w:hAnsi="Verdana" w:cs="Verdana"/>
          <w:b/>
          <w:i/>
          <w:iCs/>
          <w:sz w:val="20"/>
        </w:rPr>
        <w:t>o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wydanie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zezwolenia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na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zajęcie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pasa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drogowego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w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celu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umieszczenia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br/>
        <w:t>w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pasie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drogowym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urządzeń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infrastruktury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technicznej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niezwiązanej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br/>
        <w:t>z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potrzebami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zarządzania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drogami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lub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potrzebami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ruchu</w:t>
      </w:r>
      <w:r>
        <w:rPr>
          <w:rFonts w:ascii="Verdana" w:eastAsia="Verdana" w:hAnsi="Verdana" w:cs="Verdana"/>
          <w:b/>
          <w:i/>
          <w:iCs/>
          <w:sz w:val="20"/>
        </w:rPr>
        <w:t xml:space="preserve"> </w:t>
      </w:r>
      <w:r>
        <w:rPr>
          <w:rFonts w:ascii="Verdana" w:hAnsi="Verdana" w:cs="Verdana"/>
          <w:b/>
          <w:i/>
          <w:iCs/>
          <w:sz w:val="20"/>
        </w:rPr>
        <w:t>drogowego</w:t>
      </w:r>
    </w:p>
    <w:p w:rsidR="00447C38" w:rsidRDefault="00447C38">
      <w:pPr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(OPŁATY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ROCZNE)</w:t>
      </w:r>
    </w:p>
    <w:p w:rsidR="00447C38" w:rsidRDefault="00447C38">
      <w:pPr>
        <w:rPr>
          <w:rFonts w:ascii="Verdana" w:hAnsi="Verdana" w:cs="Verdana"/>
          <w:i/>
          <w:iCs/>
          <w:sz w:val="20"/>
        </w:rPr>
      </w:pPr>
    </w:p>
    <w:p w:rsidR="00447C38" w:rsidRDefault="00447C38" w:rsidP="00FF43FD">
      <w:pPr>
        <w:pStyle w:val="Tekstpodstawowy21"/>
        <w:ind w:firstLine="708"/>
        <w:rPr>
          <w:sz w:val="20"/>
        </w:rPr>
      </w:pPr>
      <w:r>
        <w:rPr>
          <w:sz w:val="20"/>
        </w:rPr>
        <w:t>Wnoszę</w:t>
      </w:r>
      <w:r>
        <w:rPr>
          <w:rFonts w:eastAsia="Verdana"/>
          <w:sz w:val="20"/>
        </w:rPr>
        <w:t xml:space="preserve"> </w:t>
      </w:r>
      <w:r>
        <w:rPr>
          <w:sz w:val="20"/>
        </w:rPr>
        <w:t>o</w:t>
      </w:r>
      <w:r>
        <w:rPr>
          <w:rFonts w:eastAsia="Verdana"/>
          <w:sz w:val="20"/>
        </w:rPr>
        <w:t xml:space="preserve"> </w:t>
      </w:r>
      <w:r>
        <w:rPr>
          <w:sz w:val="20"/>
        </w:rPr>
        <w:t>wydanie</w:t>
      </w:r>
      <w:r>
        <w:rPr>
          <w:rFonts w:eastAsia="Verdana"/>
          <w:sz w:val="20"/>
        </w:rPr>
        <w:t xml:space="preserve"> </w:t>
      </w:r>
      <w:r>
        <w:rPr>
          <w:sz w:val="20"/>
        </w:rPr>
        <w:t>decyzji</w:t>
      </w:r>
      <w:r>
        <w:rPr>
          <w:rFonts w:eastAsia="Verdana"/>
          <w:sz w:val="20"/>
        </w:rPr>
        <w:t xml:space="preserve"> </w:t>
      </w:r>
      <w:r>
        <w:rPr>
          <w:sz w:val="20"/>
        </w:rPr>
        <w:t>zezwalającej</w:t>
      </w:r>
      <w:r>
        <w:rPr>
          <w:rFonts w:eastAsia="Verdana"/>
          <w:sz w:val="20"/>
        </w:rPr>
        <w:t xml:space="preserve"> </w:t>
      </w:r>
      <w:r>
        <w:rPr>
          <w:sz w:val="20"/>
        </w:rPr>
        <w:t>na</w:t>
      </w:r>
      <w:r>
        <w:rPr>
          <w:rFonts w:eastAsia="Verdana"/>
          <w:sz w:val="20"/>
        </w:rPr>
        <w:t xml:space="preserve"> </w:t>
      </w:r>
      <w:r>
        <w:rPr>
          <w:sz w:val="20"/>
        </w:rPr>
        <w:t>zajęcie</w:t>
      </w:r>
      <w:r>
        <w:rPr>
          <w:rFonts w:eastAsia="Verdana"/>
          <w:sz w:val="20"/>
        </w:rPr>
        <w:t xml:space="preserve"> </w:t>
      </w:r>
      <w:r>
        <w:rPr>
          <w:sz w:val="20"/>
        </w:rPr>
        <w:t>pasa</w:t>
      </w:r>
      <w:r>
        <w:rPr>
          <w:rFonts w:eastAsia="Verdana"/>
          <w:sz w:val="20"/>
        </w:rPr>
        <w:t xml:space="preserve"> </w:t>
      </w:r>
      <w:r>
        <w:rPr>
          <w:sz w:val="20"/>
        </w:rPr>
        <w:t>drogowego</w:t>
      </w:r>
      <w:r>
        <w:rPr>
          <w:rFonts w:eastAsia="Verdana"/>
          <w:sz w:val="20"/>
        </w:rPr>
        <w:t xml:space="preserve"> </w:t>
      </w:r>
      <w:r>
        <w:rPr>
          <w:sz w:val="20"/>
        </w:rPr>
        <w:t>drogi</w:t>
      </w:r>
      <w:r>
        <w:rPr>
          <w:rFonts w:eastAsia="Verdana"/>
          <w:sz w:val="20"/>
        </w:rPr>
        <w:t xml:space="preserve"> </w:t>
      </w:r>
      <w:r w:rsidR="00EB4020">
        <w:rPr>
          <w:sz w:val="20"/>
        </w:rPr>
        <w:t>gminnej</w:t>
      </w:r>
      <w:r>
        <w:rPr>
          <w:rFonts w:eastAsia="Verdana"/>
          <w:sz w:val="20"/>
        </w:rPr>
        <w:t xml:space="preserve"> </w:t>
      </w:r>
      <w:r>
        <w:rPr>
          <w:sz w:val="20"/>
        </w:rPr>
        <w:br/>
      </w:r>
      <w:r>
        <w:rPr>
          <w:sz w:val="20"/>
        </w:rPr>
        <w:br/>
        <w:t>nr</w:t>
      </w:r>
      <w:r>
        <w:rPr>
          <w:rFonts w:eastAsia="Verdana"/>
          <w:sz w:val="20"/>
        </w:rPr>
        <w:t xml:space="preserve"> </w:t>
      </w:r>
      <w:r w:rsidR="006A446A">
        <w:rPr>
          <w:sz w:val="20"/>
        </w:rPr>
        <w:t>....................</w:t>
      </w:r>
      <w:r>
        <w:rPr>
          <w:sz w:val="20"/>
        </w:rPr>
        <w:t>.</w:t>
      </w:r>
      <w:r>
        <w:rPr>
          <w:rFonts w:eastAsia="Verdana"/>
          <w:sz w:val="20"/>
        </w:rPr>
        <w:t xml:space="preserve"> </w:t>
      </w:r>
      <w:r>
        <w:rPr>
          <w:sz w:val="20"/>
        </w:rPr>
        <w:t>nazwa</w:t>
      </w:r>
      <w:r>
        <w:rPr>
          <w:rFonts w:eastAsia="Verdana"/>
          <w:sz w:val="20"/>
        </w:rPr>
        <w:t xml:space="preserve"> </w:t>
      </w:r>
      <w:r>
        <w:rPr>
          <w:sz w:val="20"/>
        </w:rPr>
        <w:t>drogi</w:t>
      </w:r>
      <w:r>
        <w:rPr>
          <w:rFonts w:eastAsia="Verdana"/>
          <w:sz w:val="20"/>
        </w:rPr>
        <w:t xml:space="preserve"> </w:t>
      </w:r>
      <w:r>
        <w:rPr>
          <w:sz w:val="20"/>
        </w:rPr>
        <w:t>.................</w:t>
      </w:r>
      <w:r w:rsidR="006A446A">
        <w:rPr>
          <w:sz w:val="20"/>
        </w:rPr>
        <w:t>.......................................</w:t>
      </w:r>
      <w:r>
        <w:rPr>
          <w:sz w:val="20"/>
        </w:rPr>
        <w:t>.............................</w:t>
      </w:r>
      <w:r>
        <w:rPr>
          <w:sz w:val="20"/>
        </w:rPr>
        <w:br/>
      </w:r>
    </w:p>
    <w:p w:rsidR="000458D2" w:rsidRDefault="00447C38">
      <w:pPr>
        <w:pStyle w:val="Tekstpodstawowy21"/>
        <w:rPr>
          <w:rFonts w:eastAsia="Verdana"/>
          <w:sz w:val="20"/>
        </w:rPr>
      </w:pPr>
      <w:r>
        <w:rPr>
          <w:sz w:val="20"/>
        </w:rPr>
        <w:t>w</w:t>
      </w:r>
      <w:r w:rsidR="000458D2">
        <w:rPr>
          <w:sz w:val="20"/>
        </w:rPr>
        <w:t xml:space="preserve"> </w:t>
      </w:r>
      <w:r>
        <w:rPr>
          <w:sz w:val="20"/>
        </w:rPr>
        <w:t>m</w:t>
      </w:r>
      <w:r w:rsidR="006A446A">
        <w:rPr>
          <w:sz w:val="20"/>
        </w:rPr>
        <w:t>iejscowości</w:t>
      </w:r>
      <w:r>
        <w:rPr>
          <w:sz w:val="20"/>
        </w:rPr>
        <w:t>..............................</w:t>
      </w:r>
      <w:r w:rsidR="000458D2">
        <w:rPr>
          <w:sz w:val="20"/>
        </w:rPr>
        <w:t>......</w:t>
      </w:r>
      <w:r>
        <w:rPr>
          <w:sz w:val="20"/>
        </w:rPr>
        <w:t>...</w:t>
      </w:r>
      <w:r w:rsidR="006A446A">
        <w:rPr>
          <w:sz w:val="20"/>
        </w:rPr>
        <w:t>..........</w:t>
      </w:r>
      <w:r>
        <w:rPr>
          <w:sz w:val="20"/>
        </w:rPr>
        <w:t>.,</w:t>
      </w:r>
      <w:r>
        <w:rPr>
          <w:rFonts w:eastAsia="Verdana"/>
          <w:sz w:val="20"/>
        </w:rPr>
        <w:t xml:space="preserve"> </w:t>
      </w:r>
      <w:r>
        <w:rPr>
          <w:sz w:val="20"/>
        </w:rPr>
        <w:t>w</w:t>
      </w:r>
      <w:r>
        <w:rPr>
          <w:rFonts w:eastAsia="Verdana"/>
          <w:sz w:val="20"/>
        </w:rPr>
        <w:t xml:space="preserve"> </w:t>
      </w:r>
      <w:r>
        <w:rPr>
          <w:sz w:val="20"/>
        </w:rPr>
        <w:t>celu</w:t>
      </w:r>
      <w:r>
        <w:rPr>
          <w:rFonts w:eastAsia="Verdana"/>
          <w:sz w:val="20"/>
        </w:rPr>
        <w:t xml:space="preserve"> </w:t>
      </w:r>
      <w:r>
        <w:rPr>
          <w:sz w:val="20"/>
        </w:rPr>
        <w:t>umieszczenia</w:t>
      </w:r>
      <w:r>
        <w:rPr>
          <w:rFonts w:eastAsia="Verdana"/>
          <w:sz w:val="20"/>
        </w:rPr>
        <w:t xml:space="preserve"> </w:t>
      </w:r>
      <w:r>
        <w:rPr>
          <w:sz w:val="20"/>
        </w:rPr>
        <w:t>w</w:t>
      </w:r>
      <w:r>
        <w:rPr>
          <w:rFonts w:eastAsia="Verdana"/>
          <w:sz w:val="20"/>
        </w:rPr>
        <w:t xml:space="preserve"> </w:t>
      </w:r>
      <w:r>
        <w:rPr>
          <w:sz w:val="20"/>
        </w:rPr>
        <w:t>pasie</w:t>
      </w:r>
      <w:r>
        <w:rPr>
          <w:rFonts w:eastAsia="Verdana"/>
          <w:sz w:val="20"/>
        </w:rPr>
        <w:t xml:space="preserve"> </w:t>
      </w:r>
      <w:r>
        <w:rPr>
          <w:sz w:val="20"/>
        </w:rPr>
        <w:t>drogowym</w:t>
      </w:r>
      <w:r>
        <w:rPr>
          <w:rFonts w:eastAsia="Verdana"/>
          <w:sz w:val="20"/>
        </w:rPr>
        <w:t xml:space="preserve"> </w:t>
      </w:r>
    </w:p>
    <w:p w:rsidR="000458D2" w:rsidRDefault="000458D2">
      <w:pPr>
        <w:pStyle w:val="Tekstpodstawowy21"/>
        <w:rPr>
          <w:sz w:val="20"/>
        </w:rPr>
      </w:pPr>
    </w:p>
    <w:p w:rsidR="00447C38" w:rsidRDefault="00447C38">
      <w:pPr>
        <w:pStyle w:val="Tekstpodstawowy21"/>
        <w:rPr>
          <w:sz w:val="20"/>
        </w:rPr>
      </w:pPr>
      <w:r>
        <w:rPr>
          <w:sz w:val="20"/>
        </w:rPr>
        <w:t>urządzeń</w:t>
      </w:r>
      <w:r>
        <w:rPr>
          <w:rFonts w:eastAsia="Verdana"/>
          <w:sz w:val="20"/>
        </w:rPr>
        <w:t xml:space="preserve"> </w:t>
      </w:r>
      <w:r>
        <w:rPr>
          <w:sz w:val="20"/>
        </w:rPr>
        <w:t>infrastruktury</w:t>
      </w:r>
      <w:r>
        <w:rPr>
          <w:rFonts w:eastAsia="Verdana"/>
          <w:sz w:val="20"/>
        </w:rPr>
        <w:t xml:space="preserve"> </w:t>
      </w:r>
      <w:r>
        <w:rPr>
          <w:sz w:val="20"/>
        </w:rPr>
        <w:t>technicznej</w:t>
      </w:r>
      <w:r>
        <w:rPr>
          <w:rFonts w:eastAsia="Verdana"/>
          <w:sz w:val="20"/>
        </w:rPr>
        <w:t xml:space="preserve"> </w:t>
      </w:r>
      <w:r>
        <w:rPr>
          <w:sz w:val="20"/>
        </w:rPr>
        <w:t>tj.:</w:t>
      </w:r>
      <w:r w:rsidR="000458D2">
        <w:rPr>
          <w:sz w:val="20"/>
        </w:rPr>
        <w:t xml:space="preserve"> …………………………………………………………………………………….</w:t>
      </w:r>
    </w:p>
    <w:p w:rsidR="006A446A" w:rsidRDefault="006A446A">
      <w:pPr>
        <w:pStyle w:val="Tekstpodstawowy21"/>
        <w:rPr>
          <w:sz w:val="20"/>
        </w:rPr>
      </w:pPr>
    </w:p>
    <w:p w:rsidR="006A446A" w:rsidRDefault="006A446A">
      <w:pPr>
        <w:pStyle w:val="Tekstpodstawowy2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…………………………………………………………………………………………………………………………………………………….</w:t>
      </w:r>
    </w:p>
    <w:p w:rsidR="00447C38" w:rsidRDefault="00447C38">
      <w:pPr>
        <w:jc w:val="both"/>
        <w:rPr>
          <w:rFonts w:ascii="Verdana" w:hAnsi="Verdana" w:cs="Verdana"/>
          <w:sz w:val="20"/>
        </w:rPr>
      </w:pPr>
    </w:p>
    <w:p w:rsidR="00447C38" w:rsidRDefault="00447C38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................................................................................................................................</w:t>
      </w:r>
    </w:p>
    <w:p w:rsidR="00447C38" w:rsidRDefault="00447C38">
      <w:pPr>
        <w:jc w:val="both"/>
        <w:rPr>
          <w:rFonts w:ascii="Verdana" w:hAnsi="Verdana" w:cs="Verdana"/>
          <w:sz w:val="20"/>
        </w:rPr>
      </w:pPr>
    </w:p>
    <w:p w:rsidR="00447C38" w:rsidRDefault="00447C38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na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podstawie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decyzji</w:t>
      </w:r>
      <w:r>
        <w:rPr>
          <w:rFonts w:ascii="Verdana" w:eastAsia="Verdana" w:hAnsi="Verdana" w:cs="Verdana"/>
          <w:sz w:val="20"/>
        </w:rPr>
        <w:t xml:space="preserve"> </w:t>
      </w:r>
      <w:r w:rsidR="003F05BC">
        <w:rPr>
          <w:rFonts w:ascii="Verdana" w:eastAsia="Verdana" w:hAnsi="Verdana" w:cs="Verdana"/>
          <w:sz w:val="20"/>
        </w:rPr>
        <w:t>znak</w:t>
      </w:r>
      <w:r w:rsidR="00EB4020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........................</w:t>
      </w:r>
      <w:r w:rsidR="003F05BC">
        <w:rPr>
          <w:rFonts w:ascii="Verdana" w:hAnsi="Verdana" w:cs="Verdana"/>
          <w:sz w:val="20"/>
        </w:rPr>
        <w:t>.........................</w:t>
      </w:r>
      <w:r>
        <w:rPr>
          <w:rFonts w:ascii="Verdana" w:hAnsi="Verdana" w:cs="Verdana"/>
          <w:sz w:val="20"/>
        </w:rPr>
        <w:t>..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dnia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........................</w:t>
      </w:r>
    </w:p>
    <w:p w:rsidR="00447C38" w:rsidRDefault="00447C38">
      <w:pPr>
        <w:jc w:val="center"/>
        <w:rPr>
          <w:rFonts w:ascii="Verdana" w:hAnsi="Verdana" w:cs="Verdana"/>
          <w:sz w:val="14"/>
        </w:rPr>
      </w:pPr>
    </w:p>
    <w:p w:rsidR="00447C38" w:rsidRDefault="00447C38">
      <w:pPr>
        <w:jc w:val="both"/>
        <w:rPr>
          <w:rFonts w:ascii="Verdana" w:hAnsi="Verdana" w:cs="Verdana"/>
          <w:sz w:val="20"/>
        </w:rPr>
      </w:pPr>
    </w:p>
    <w:p w:rsidR="00447C38" w:rsidRDefault="00447C38">
      <w:pPr>
        <w:pStyle w:val="Tekstpodstawowywcity"/>
        <w:rPr>
          <w:b/>
          <w:bCs/>
          <w:sz w:val="20"/>
        </w:rPr>
      </w:pPr>
      <w:r>
        <w:rPr>
          <w:b/>
          <w:bCs/>
          <w:sz w:val="20"/>
        </w:rPr>
        <w:t>I.</w:t>
      </w:r>
      <w:r>
        <w:rPr>
          <w:rFonts w:eastAsia="Verdana"/>
          <w:b/>
          <w:bCs/>
          <w:sz w:val="20"/>
        </w:rPr>
        <w:t xml:space="preserve"> </w:t>
      </w:r>
      <w:r>
        <w:rPr>
          <w:b/>
          <w:bCs/>
          <w:sz w:val="20"/>
        </w:rPr>
        <w:t>Urządzenia</w:t>
      </w:r>
      <w:r>
        <w:rPr>
          <w:rFonts w:eastAsia="Verdana"/>
          <w:b/>
          <w:bCs/>
          <w:sz w:val="20"/>
        </w:rPr>
        <w:t xml:space="preserve"> </w:t>
      </w:r>
      <w:r>
        <w:rPr>
          <w:b/>
          <w:bCs/>
          <w:sz w:val="20"/>
        </w:rPr>
        <w:t>infrastruktury</w:t>
      </w:r>
      <w:r>
        <w:rPr>
          <w:rFonts w:eastAsia="Verdana"/>
          <w:b/>
          <w:bCs/>
          <w:sz w:val="20"/>
        </w:rPr>
        <w:t xml:space="preserve"> </w:t>
      </w:r>
      <w:r>
        <w:rPr>
          <w:b/>
          <w:bCs/>
          <w:sz w:val="20"/>
        </w:rPr>
        <w:t>technicznej</w:t>
      </w:r>
      <w:r>
        <w:rPr>
          <w:rFonts w:eastAsia="Verdana"/>
          <w:b/>
          <w:bCs/>
          <w:sz w:val="20"/>
        </w:rPr>
        <w:t xml:space="preserve"> </w:t>
      </w:r>
      <w:r>
        <w:rPr>
          <w:b/>
          <w:bCs/>
          <w:sz w:val="20"/>
        </w:rPr>
        <w:t>umieszczone</w:t>
      </w:r>
      <w:r>
        <w:rPr>
          <w:rFonts w:eastAsia="Verdana"/>
          <w:b/>
          <w:bCs/>
          <w:sz w:val="20"/>
        </w:rPr>
        <w:t xml:space="preserve"> </w:t>
      </w:r>
      <w:r>
        <w:rPr>
          <w:b/>
          <w:bCs/>
          <w:sz w:val="20"/>
        </w:rPr>
        <w:t>w</w:t>
      </w:r>
      <w:r>
        <w:rPr>
          <w:rFonts w:eastAsia="Verdana"/>
          <w:b/>
          <w:bCs/>
          <w:sz w:val="20"/>
        </w:rPr>
        <w:t xml:space="preserve"> </w:t>
      </w:r>
      <w:r>
        <w:rPr>
          <w:b/>
          <w:bCs/>
          <w:sz w:val="20"/>
        </w:rPr>
        <w:t>pasie</w:t>
      </w:r>
      <w:r>
        <w:rPr>
          <w:rFonts w:eastAsia="Verdana"/>
          <w:b/>
          <w:bCs/>
          <w:sz w:val="20"/>
        </w:rPr>
        <w:t xml:space="preserve"> </w:t>
      </w:r>
      <w:r>
        <w:rPr>
          <w:b/>
          <w:bCs/>
          <w:sz w:val="20"/>
        </w:rPr>
        <w:t>drogowym:</w:t>
      </w:r>
    </w:p>
    <w:p w:rsidR="00447C38" w:rsidRDefault="00447C38">
      <w:pPr>
        <w:jc w:val="both"/>
        <w:rPr>
          <w:rFonts w:ascii="Verdana" w:hAnsi="Verdana" w:cs="Verdana"/>
          <w:sz w:val="20"/>
        </w:rPr>
      </w:pPr>
    </w:p>
    <w:p w:rsidR="00447C38" w:rsidRDefault="00447C38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</w:t>
      </w:r>
      <w:r w:rsidR="003F05BC">
        <w:rPr>
          <w:rFonts w:ascii="Verdana" w:hAnsi="Verdana" w:cs="Verdana"/>
          <w:sz w:val="20"/>
        </w:rPr>
        <w:t>............................</w:t>
      </w:r>
      <w:r>
        <w:rPr>
          <w:rFonts w:ascii="Verdana" w:hAnsi="Verdana" w:cs="Verdana"/>
          <w:sz w:val="20"/>
        </w:rPr>
        <w:t>.</w:t>
      </w:r>
      <w:r w:rsidR="003F05BC">
        <w:rPr>
          <w:rFonts w:ascii="Verdana" w:hAnsi="Verdana" w:cs="Verdana"/>
          <w:sz w:val="20"/>
        </w:rPr>
        <w:t>....</w:t>
      </w:r>
      <w:r>
        <w:rPr>
          <w:rFonts w:ascii="Verdana" w:hAnsi="Verdana" w:cs="Verdana"/>
          <w:sz w:val="20"/>
        </w:rPr>
        <w:t>.,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dł.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.............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[m],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szer.,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średnica.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[m],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pow.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........[m</w:t>
      </w:r>
      <w:r>
        <w:rPr>
          <w:rFonts w:ascii="Verdana" w:hAnsi="Verdana" w:cs="Verdana"/>
          <w:sz w:val="20"/>
          <w:vertAlign w:val="superscript"/>
        </w:rPr>
        <w:t>2</w:t>
      </w:r>
      <w:r>
        <w:rPr>
          <w:rFonts w:ascii="Verdana" w:hAnsi="Verdana" w:cs="Verdana"/>
          <w:sz w:val="20"/>
        </w:rPr>
        <w:t>]</w:t>
      </w:r>
    </w:p>
    <w:p w:rsidR="00447C38" w:rsidRDefault="00447C38">
      <w:pPr>
        <w:jc w:val="both"/>
        <w:rPr>
          <w:rFonts w:ascii="Verdana" w:hAnsi="Verdana" w:cs="Verdana"/>
          <w:sz w:val="14"/>
        </w:rPr>
      </w:pPr>
      <w:r>
        <w:rPr>
          <w:rFonts w:ascii="Verdana" w:hAnsi="Verdana" w:cs="Verdana"/>
          <w:sz w:val="14"/>
        </w:rPr>
        <w:t>(element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urządzenia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infrastruktury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technicznej)</w:t>
      </w:r>
    </w:p>
    <w:p w:rsidR="00447C38" w:rsidRDefault="00447C38">
      <w:pPr>
        <w:jc w:val="both"/>
        <w:rPr>
          <w:rFonts w:ascii="Verdana" w:hAnsi="Verdana" w:cs="Verdana"/>
          <w:sz w:val="20"/>
        </w:rPr>
      </w:pPr>
    </w:p>
    <w:p w:rsidR="00447C38" w:rsidRDefault="00447C38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dł.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.............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[m],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szer.,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średnica.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[m],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pow.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........[m</w:t>
      </w:r>
      <w:r>
        <w:rPr>
          <w:rFonts w:ascii="Verdana" w:hAnsi="Verdana" w:cs="Verdana"/>
          <w:sz w:val="20"/>
          <w:vertAlign w:val="superscript"/>
        </w:rPr>
        <w:t>2</w:t>
      </w:r>
      <w:r>
        <w:rPr>
          <w:rFonts w:ascii="Verdana" w:hAnsi="Verdana" w:cs="Verdana"/>
          <w:sz w:val="20"/>
        </w:rPr>
        <w:t>]</w:t>
      </w:r>
    </w:p>
    <w:p w:rsidR="00447C38" w:rsidRDefault="00447C38">
      <w:pPr>
        <w:jc w:val="both"/>
        <w:rPr>
          <w:rFonts w:ascii="Verdana" w:hAnsi="Verdana" w:cs="Verdana"/>
          <w:sz w:val="14"/>
        </w:rPr>
      </w:pPr>
      <w:r>
        <w:rPr>
          <w:rFonts w:ascii="Verdana" w:hAnsi="Verdana" w:cs="Verdana"/>
          <w:sz w:val="14"/>
        </w:rPr>
        <w:t>(element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urządzenia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infrastruktury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technicznej)</w:t>
      </w:r>
    </w:p>
    <w:p w:rsidR="00447C38" w:rsidRDefault="00447C38">
      <w:pPr>
        <w:jc w:val="both"/>
        <w:rPr>
          <w:rFonts w:ascii="Verdana" w:hAnsi="Verdana" w:cs="Verdana"/>
          <w:sz w:val="20"/>
        </w:rPr>
      </w:pPr>
    </w:p>
    <w:p w:rsidR="00447C38" w:rsidRDefault="00447C38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dł.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.............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[m],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szer.,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średnica.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[m],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pow.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........[m</w:t>
      </w:r>
      <w:r>
        <w:rPr>
          <w:rFonts w:ascii="Verdana" w:hAnsi="Verdana" w:cs="Verdana"/>
          <w:sz w:val="20"/>
          <w:vertAlign w:val="superscript"/>
        </w:rPr>
        <w:t>2</w:t>
      </w:r>
      <w:r>
        <w:rPr>
          <w:rFonts w:ascii="Verdana" w:hAnsi="Verdana" w:cs="Verdana"/>
          <w:sz w:val="20"/>
        </w:rPr>
        <w:t>]</w:t>
      </w:r>
    </w:p>
    <w:p w:rsidR="00447C38" w:rsidRDefault="00447C38">
      <w:pPr>
        <w:jc w:val="both"/>
        <w:rPr>
          <w:rFonts w:ascii="Verdana" w:hAnsi="Verdana" w:cs="Verdana"/>
          <w:sz w:val="14"/>
        </w:rPr>
      </w:pPr>
      <w:r>
        <w:rPr>
          <w:rFonts w:ascii="Verdana" w:hAnsi="Verdana" w:cs="Verdana"/>
          <w:sz w:val="14"/>
        </w:rPr>
        <w:t>(element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urządzenia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infrastruktury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technicznej)</w:t>
      </w:r>
    </w:p>
    <w:p w:rsidR="00447C38" w:rsidRDefault="00447C38">
      <w:pPr>
        <w:jc w:val="both"/>
        <w:rPr>
          <w:rFonts w:ascii="Verdana" w:hAnsi="Verdana" w:cs="Verdana"/>
          <w:sz w:val="20"/>
        </w:rPr>
      </w:pPr>
    </w:p>
    <w:p w:rsidR="00447C38" w:rsidRDefault="00447C38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dł.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.............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[m],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szer.,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średnica.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[m],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pow.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........[m</w:t>
      </w:r>
      <w:r>
        <w:rPr>
          <w:rFonts w:ascii="Verdana" w:hAnsi="Verdana" w:cs="Verdana"/>
          <w:sz w:val="20"/>
          <w:vertAlign w:val="superscript"/>
        </w:rPr>
        <w:t>2</w:t>
      </w:r>
      <w:r>
        <w:rPr>
          <w:rFonts w:ascii="Verdana" w:hAnsi="Verdana" w:cs="Verdana"/>
          <w:sz w:val="20"/>
        </w:rPr>
        <w:t>]</w:t>
      </w:r>
    </w:p>
    <w:p w:rsidR="00447C38" w:rsidRDefault="00447C38">
      <w:pPr>
        <w:jc w:val="both"/>
        <w:rPr>
          <w:rFonts w:ascii="Verdana" w:hAnsi="Verdana" w:cs="Verdana"/>
          <w:sz w:val="14"/>
        </w:rPr>
      </w:pPr>
      <w:r>
        <w:rPr>
          <w:rFonts w:ascii="Verdana" w:hAnsi="Verdana" w:cs="Verdana"/>
          <w:sz w:val="14"/>
        </w:rPr>
        <w:t>(element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urządzenia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infrastruktury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technicznej)</w:t>
      </w:r>
    </w:p>
    <w:p w:rsidR="00447C38" w:rsidRDefault="00447C38">
      <w:pPr>
        <w:jc w:val="both"/>
        <w:rPr>
          <w:rFonts w:ascii="Verdana" w:hAnsi="Verdana" w:cs="Verdana"/>
          <w:sz w:val="20"/>
        </w:rPr>
      </w:pPr>
    </w:p>
    <w:p w:rsidR="00447C38" w:rsidRDefault="00447C38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dł.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.............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[m],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szer.,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średnica.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[m],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pow.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........[m</w:t>
      </w:r>
      <w:r>
        <w:rPr>
          <w:rFonts w:ascii="Verdana" w:hAnsi="Verdana" w:cs="Verdana"/>
          <w:sz w:val="20"/>
          <w:vertAlign w:val="superscript"/>
        </w:rPr>
        <w:t>2</w:t>
      </w:r>
      <w:r>
        <w:rPr>
          <w:rFonts w:ascii="Verdana" w:hAnsi="Verdana" w:cs="Verdana"/>
          <w:sz w:val="20"/>
        </w:rPr>
        <w:t>]</w:t>
      </w:r>
    </w:p>
    <w:p w:rsidR="00447C38" w:rsidRDefault="00447C38">
      <w:pPr>
        <w:jc w:val="both"/>
        <w:rPr>
          <w:rFonts w:ascii="Verdana" w:hAnsi="Verdana" w:cs="Verdana"/>
          <w:sz w:val="14"/>
        </w:rPr>
      </w:pPr>
      <w:r>
        <w:rPr>
          <w:rFonts w:ascii="Verdana" w:hAnsi="Verdana" w:cs="Verdana"/>
          <w:sz w:val="14"/>
        </w:rPr>
        <w:t>(element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urządzenia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infrastruktury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technicznej)</w:t>
      </w:r>
    </w:p>
    <w:p w:rsidR="00447C38" w:rsidRDefault="00447C38">
      <w:pPr>
        <w:jc w:val="both"/>
        <w:rPr>
          <w:rFonts w:ascii="Verdana" w:hAnsi="Verdana" w:cs="Verdana"/>
          <w:sz w:val="20"/>
        </w:rPr>
      </w:pPr>
    </w:p>
    <w:p w:rsidR="00447C38" w:rsidRDefault="00447C38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dł.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.............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[m],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szer.,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średnica.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[m],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pow.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........[m</w:t>
      </w:r>
      <w:r>
        <w:rPr>
          <w:rFonts w:ascii="Verdana" w:hAnsi="Verdana" w:cs="Verdana"/>
          <w:sz w:val="20"/>
          <w:vertAlign w:val="superscript"/>
        </w:rPr>
        <w:t>2</w:t>
      </w:r>
      <w:r>
        <w:rPr>
          <w:rFonts w:ascii="Verdana" w:hAnsi="Verdana" w:cs="Verdana"/>
          <w:sz w:val="20"/>
        </w:rPr>
        <w:t>]</w:t>
      </w:r>
    </w:p>
    <w:p w:rsidR="00447C38" w:rsidRDefault="00447C38">
      <w:pPr>
        <w:jc w:val="both"/>
        <w:rPr>
          <w:rFonts w:ascii="Verdana" w:hAnsi="Verdana" w:cs="Verdana"/>
          <w:sz w:val="14"/>
        </w:rPr>
      </w:pPr>
      <w:r>
        <w:rPr>
          <w:rFonts w:ascii="Verdana" w:hAnsi="Verdana" w:cs="Verdana"/>
          <w:sz w:val="14"/>
        </w:rPr>
        <w:t>(element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urządzenia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infrastruktury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technicznej)</w:t>
      </w:r>
    </w:p>
    <w:p w:rsidR="00447C38" w:rsidRDefault="00447C38">
      <w:pPr>
        <w:jc w:val="both"/>
        <w:rPr>
          <w:rFonts w:ascii="Verdana" w:hAnsi="Verdana" w:cs="Verdana"/>
          <w:sz w:val="20"/>
        </w:rPr>
      </w:pPr>
    </w:p>
    <w:p w:rsidR="00447C38" w:rsidRDefault="00447C38">
      <w:pPr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II.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Okres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umieszczenia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urządzenia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infrastruktury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technicznej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planuje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się:</w:t>
      </w:r>
    </w:p>
    <w:p w:rsidR="00447C38" w:rsidRDefault="00447C38">
      <w:pPr>
        <w:jc w:val="both"/>
        <w:rPr>
          <w:rFonts w:ascii="Verdana" w:hAnsi="Verdana" w:cs="Verdana"/>
          <w:sz w:val="20"/>
        </w:rPr>
      </w:pPr>
    </w:p>
    <w:p w:rsidR="00447C38" w:rsidRDefault="000458D2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o</w:t>
      </w:r>
      <w:r w:rsidR="00447C38">
        <w:rPr>
          <w:rFonts w:ascii="Verdana" w:hAnsi="Verdana" w:cs="Verdana"/>
          <w:sz w:val="20"/>
        </w:rPr>
        <w:t>d</w:t>
      </w:r>
      <w:r w:rsidR="00447C38">
        <w:rPr>
          <w:rFonts w:ascii="Verdana" w:eastAsia="Verdana" w:hAnsi="Verdana" w:cs="Verdana"/>
          <w:sz w:val="20"/>
        </w:rPr>
        <w:t xml:space="preserve"> </w:t>
      </w:r>
      <w:r w:rsidR="00447C38">
        <w:rPr>
          <w:rFonts w:ascii="Verdana" w:hAnsi="Verdana" w:cs="Verdana"/>
          <w:sz w:val="20"/>
        </w:rPr>
        <w:t>................</w:t>
      </w:r>
      <w:r w:rsidR="006A446A">
        <w:rPr>
          <w:rFonts w:ascii="Verdana" w:hAnsi="Verdana" w:cs="Verdana"/>
          <w:sz w:val="20"/>
        </w:rPr>
        <w:t>.....</w:t>
      </w:r>
      <w:r w:rsidR="00447C38">
        <w:rPr>
          <w:rFonts w:ascii="Verdana" w:hAnsi="Verdana" w:cs="Verdana"/>
          <w:sz w:val="20"/>
        </w:rPr>
        <w:t>.</w:t>
      </w:r>
      <w:r w:rsidR="006A446A">
        <w:rPr>
          <w:rFonts w:ascii="Verdana" w:hAnsi="Verdana" w:cs="Verdana"/>
          <w:sz w:val="20"/>
        </w:rPr>
        <w:t>..</w:t>
      </w:r>
      <w:r w:rsidR="00447C38">
        <w:rPr>
          <w:rFonts w:ascii="Verdana" w:hAnsi="Verdana" w:cs="Verdana"/>
          <w:sz w:val="20"/>
        </w:rPr>
        <w:t>...........</w:t>
      </w:r>
      <w:r w:rsidR="00447C38">
        <w:rPr>
          <w:rFonts w:ascii="Verdana" w:eastAsia="Verdana" w:hAnsi="Verdana" w:cs="Verdana"/>
          <w:sz w:val="20"/>
        </w:rPr>
        <w:t xml:space="preserve"> </w:t>
      </w:r>
      <w:r w:rsidR="00447C38">
        <w:rPr>
          <w:rFonts w:ascii="Verdana" w:hAnsi="Verdana" w:cs="Verdana"/>
          <w:sz w:val="20"/>
        </w:rPr>
        <w:t>do</w:t>
      </w:r>
      <w:r w:rsidR="00447C38">
        <w:rPr>
          <w:rFonts w:ascii="Verdana" w:eastAsia="Verdana" w:hAnsi="Verdana" w:cs="Verdana"/>
          <w:sz w:val="20"/>
        </w:rPr>
        <w:t xml:space="preserve"> </w:t>
      </w:r>
      <w:r w:rsidR="00447C38">
        <w:rPr>
          <w:rFonts w:ascii="Verdana" w:hAnsi="Verdana" w:cs="Verdana"/>
          <w:sz w:val="20"/>
        </w:rPr>
        <w:t>..............</w:t>
      </w:r>
      <w:r w:rsidR="006A446A">
        <w:rPr>
          <w:rFonts w:ascii="Verdana" w:hAnsi="Verdana" w:cs="Verdana"/>
          <w:sz w:val="20"/>
        </w:rPr>
        <w:t>...........</w:t>
      </w:r>
      <w:r w:rsidR="00447C38">
        <w:rPr>
          <w:rFonts w:ascii="Verdana" w:hAnsi="Verdana" w:cs="Verdana"/>
          <w:sz w:val="20"/>
        </w:rPr>
        <w:t>..................</w:t>
      </w:r>
    </w:p>
    <w:p w:rsidR="00447C38" w:rsidRDefault="00447C38">
      <w:pPr>
        <w:jc w:val="both"/>
        <w:rPr>
          <w:rFonts w:ascii="Verdana" w:hAnsi="Verdana" w:cs="Verdana"/>
          <w:sz w:val="14"/>
        </w:rPr>
      </w:pPr>
      <w:r>
        <w:rPr>
          <w:rFonts w:ascii="Verdana" w:eastAsia="Verdana" w:hAnsi="Verdana" w:cs="Verdana"/>
          <w:sz w:val="20"/>
        </w:rPr>
        <w:t xml:space="preserve">     </w:t>
      </w:r>
      <w:r w:rsidR="006A446A">
        <w:rPr>
          <w:rFonts w:ascii="Verdana" w:eastAsia="Verdana" w:hAnsi="Verdana" w:cs="Verdana"/>
          <w:sz w:val="20"/>
        </w:rPr>
        <w:t xml:space="preserve">         </w:t>
      </w:r>
      <w:r>
        <w:rPr>
          <w:rFonts w:ascii="Verdana" w:hAnsi="Verdana" w:cs="Verdana"/>
          <w:sz w:val="14"/>
        </w:rPr>
        <w:t>(dokładna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data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umieszczenia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urządzenia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technicznego)</w:t>
      </w:r>
    </w:p>
    <w:p w:rsidR="00447C38" w:rsidRDefault="00447C38">
      <w:pPr>
        <w:jc w:val="both"/>
        <w:rPr>
          <w:rFonts w:ascii="Verdana" w:hAnsi="Verdana" w:cs="Verdana"/>
          <w:b/>
          <w:bCs/>
          <w:sz w:val="20"/>
        </w:rPr>
      </w:pPr>
    </w:p>
    <w:p w:rsidR="00447C38" w:rsidRDefault="00447C38">
      <w:pPr>
        <w:jc w:val="both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III.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Właścicielem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urządzenia</w:t>
      </w:r>
      <w:r>
        <w:rPr>
          <w:rFonts w:ascii="Verdana" w:eastAsia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będzie:</w:t>
      </w:r>
    </w:p>
    <w:p w:rsidR="00447C38" w:rsidRDefault="00447C38">
      <w:pPr>
        <w:jc w:val="both"/>
        <w:rPr>
          <w:rFonts w:ascii="Verdana" w:hAnsi="Verdana" w:cs="Verdana"/>
          <w:sz w:val="20"/>
        </w:rPr>
      </w:pPr>
    </w:p>
    <w:p w:rsidR="00447C38" w:rsidRDefault="00447C38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................................................................................................................................</w:t>
      </w:r>
    </w:p>
    <w:p w:rsidR="006A446A" w:rsidRDefault="006A446A">
      <w:pPr>
        <w:jc w:val="both"/>
        <w:rPr>
          <w:rFonts w:ascii="Verdana" w:hAnsi="Verdana" w:cs="Verdana"/>
          <w:sz w:val="20"/>
        </w:rPr>
      </w:pPr>
    </w:p>
    <w:p w:rsidR="006A446A" w:rsidRDefault="006A446A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</w:t>
      </w:r>
      <w:r w:rsidR="00FF43FD">
        <w:rPr>
          <w:rFonts w:ascii="Verdana" w:hAnsi="Verdana" w:cs="Verdana"/>
          <w:sz w:val="20"/>
        </w:rPr>
        <w:t>.</w:t>
      </w:r>
      <w:r>
        <w:rPr>
          <w:rFonts w:ascii="Verdana" w:hAnsi="Verdana" w:cs="Verdana"/>
          <w:sz w:val="20"/>
        </w:rPr>
        <w:t>…………………….</w:t>
      </w:r>
    </w:p>
    <w:p w:rsidR="006A446A" w:rsidRDefault="006A446A">
      <w:pPr>
        <w:pStyle w:val="Tekstpodstawowy31"/>
        <w:rPr>
          <w:i w:val="0"/>
          <w:iCs w:val="0"/>
          <w:sz w:val="20"/>
        </w:rPr>
      </w:pPr>
    </w:p>
    <w:p w:rsidR="00FF43FD" w:rsidRDefault="00FF43FD">
      <w:pPr>
        <w:pStyle w:val="Tekstpodstawowy31"/>
        <w:rPr>
          <w:b/>
          <w:bCs/>
          <w:i w:val="0"/>
          <w:iCs w:val="0"/>
          <w:sz w:val="20"/>
        </w:rPr>
      </w:pPr>
    </w:p>
    <w:p w:rsidR="00447C38" w:rsidRDefault="00447C38">
      <w:pPr>
        <w:pStyle w:val="Tekstpodstawowy31"/>
        <w:rPr>
          <w:b/>
          <w:bCs/>
          <w:i w:val="0"/>
          <w:iCs w:val="0"/>
          <w:sz w:val="20"/>
        </w:rPr>
      </w:pPr>
      <w:r>
        <w:rPr>
          <w:b/>
          <w:bCs/>
          <w:i w:val="0"/>
          <w:iCs w:val="0"/>
          <w:sz w:val="20"/>
        </w:rPr>
        <w:t>IV.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Wykonawcą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robót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będzie:</w:t>
      </w:r>
    </w:p>
    <w:p w:rsidR="00447C38" w:rsidRDefault="00447C38">
      <w:pPr>
        <w:pStyle w:val="Tekstpodstawowy31"/>
        <w:rPr>
          <w:i w:val="0"/>
          <w:iCs w:val="0"/>
          <w:sz w:val="20"/>
        </w:rPr>
      </w:pPr>
    </w:p>
    <w:p w:rsidR="00447C38" w:rsidRDefault="00447C38">
      <w:pPr>
        <w:pStyle w:val="Tekstpodstawowy31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................................................................................................................................</w:t>
      </w:r>
    </w:p>
    <w:p w:rsidR="00447C38" w:rsidRDefault="00447C38">
      <w:pPr>
        <w:pStyle w:val="Tekstpodstawowy31"/>
        <w:rPr>
          <w:i w:val="0"/>
          <w:iCs w:val="0"/>
          <w:sz w:val="20"/>
        </w:rPr>
      </w:pPr>
    </w:p>
    <w:p w:rsidR="00447C38" w:rsidRDefault="00447C38">
      <w:pPr>
        <w:pStyle w:val="Tekstpodstawowy31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................................................................................................................................</w:t>
      </w:r>
    </w:p>
    <w:p w:rsidR="00447C38" w:rsidRDefault="00447C38">
      <w:pPr>
        <w:pStyle w:val="Tekstpodstawowy31"/>
        <w:rPr>
          <w:i w:val="0"/>
          <w:iCs w:val="0"/>
          <w:sz w:val="20"/>
        </w:rPr>
      </w:pPr>
    </w:p>
    <w:p w:rsidR="00447C38" w:rsidRPr="006A446A" w:rsidRDefault="00447C38">
      <w:pPr>
        <w:pStyle w:val="Tekstpodstawowy31"/>
        <w:rPr>
          <w:b/>
          <w:bCs/>
          <w:i w:val="0"/>
          <w:sz w:val="20"/>
        </w:rPr>
      </w:pPr>
      <w:r w:rsidRPr="006A446A">
        <w:rPr>
          <w:b/>
          <w:bCs/>
          <w:i w:val="0"/>
          <w:iCs w:val="0"/>
          <w:sz w:val="20"/>
        </w:rPr>
        <w:t>V.</w:t>
      </w:r>
      <w:r w:rsidRPr="006A446A">
        <w:rPr>
          <w:rFonts w:eastAsia="Verdana"/>
          <w:b/>
          <w:bCs/>
          <w:i w:val="0"/>
          <w:iCs w:val="0"/>
          <w:sz w:val="20"/>
        </w:rPr>
        <w:t xml:space="preserve"> </w:t>
      </w:r>
      <w:r w:rsidRPr="006A446A">
        <w:rPr>
          <w:b/>
          <w:bCs/>
          <w:i w:val="0"/>
          <w:iCs w:val="0"/>
          <w:sz w:val="20"/>
        </w:rPr>
        <w:t>Kierownikiem</w:t>
      </w:r>
      <w:r w:rsidRPr="006A446A">
        <w:rPr>
          <w:rFonts w:eastAsia="Verdana"/>
          <w:b/>
          <w:bCs/>
          <w:i w:val="0"/>
          <w:iCs w:val="0"/>
          <w:sz w:val="20"/>
        </w:rPr>
        <w:t xml:space="preserve"> </w:t>
      </w:r>
      <w:r w:rsidRPr="006A446A">
        <w:rPr>
          <w:b/>
          <w:bCs/>
          <w:i w:val="0"/>
          <w:iCs w:val="0"/>
          <w:sz w:val="20"/>
        </w:rPr>
        <w:t>budowy</w:t>
      </w:r>
      <w:r w:rsidRPr="006A446A">
        <w:rPr>
          <w:rFonts w:eastAsia="Verdana"/>
          <w:b/>
          <w:bCs/>
          <w:i w:val="0"/>
          <w:iCs w:val="0"/>
          <w:sz w:val="20"/>
        </w:rPr>
        <w:t xml:space="preserve"> </w:t>
      </w:r>
      <w:r w:rsidRPr="006A446A">
        <w:rPr>
          <w:b/>
          <w:bCs/>
          <w:i w:val="0"/>
          <w:iCs w:val="0"/>
          <w:sz w:val="20"/>
        </w:rPr>
        <w:t>(robót)</w:t>
      </w:r>
      <w:r w:rsidRPr="006A446A">
        <w:rPr>
          <w:rFonts w:eastAsia="Verdana"/>
          <w:b/>
          <w:bCs/>
          <w:i w:val="0"/>
          <w:iCs w:val="0"/>
          <w:sz w:val="20"/>
        </w:rPr>
        <w:t xml:space="preserve"> </w:t>
      </w:r>
      <w:r w:rsidRPr="006A446A">
        <w:rPr>
          <w:b/>
          <w:bCs/>
          <w:i w:val="0"/>
          <w:iCs w:val="0"/>
          <w:sz w:val="20"/>
        </w:rPr>
        <w:t>osobą</w:t>
      </w:r>
      <w:r w:rsidRPr="006A446A">
        <w:rPr>
          <w:rFonts w:eastAsia="Verdana"/>
          <w:b/>
          <w:bCs/>
          <w:i w:val="0"/>
          <w:iCs w:val="0"/>
          <w:sz w:val="20"/>
        </w:rPr>
        <w:t xml:space="preserve"> – </w:t>
      </w:r>
      <w:r w:rsidRPr="006A446A">
        <w:rPr>
          <w:b/>
          <w:bCs/>
          <w:i w:val="0"/>
          <w:sz w:val="20"/>
        </w:rPr>
        <w:t>odpowiedzialną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za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wykonanie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robót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zgodnie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z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projektem,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zezwoleniem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zarządcy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drogi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i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za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bezpieczeństwo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ruchu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oraz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utrzymanie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porządku,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będzie:</w:t>
      </w:r>
    </w:p>
    <w:p w:rsidR="00447C38" w:rsidRDefault="00447C38">
      <w:pPr>
        <w:pStyle w:val="Tekstpodstawowy31"/>
        <w:rPr>
          <w:i w:val="0"/>
          <w:iCs w:val="0"/>
          <w:sz w:val="20"/>
        </w:rPr>
      </w:pPr>
    </w:p>
    <w:p w:rsidR="00447C38" w:rsidRDefault="00447C38">
      <w:pPr>
        <w:pStyle w:val="Tekstpodstawowy31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Pan/i</w:t>
      </w:r>
      <w:r>
        <w:rPr>
          <w:rFonts w:eastAsia="Verdana"/>
          <w:i w:val="0"/>
          <w:iCs w:val="0"/>
          <w:sz w:val="20"/>
        </w:rPr>
        <w:t xml:space="preserve"> </w:t>
      </w:r>
      <w:r>
        <w:rPr>
          <w:i w:val="0"/>
          <w:iCs w:val="0"/>
          <w:sz w:val="20"/>
        </w:rPr>
        <w:t>......................................................,</w:t>
      </w:r>
      <w:r>
        <w:rPr>
          <w:rFonts w:eastAsia="Verdana"/>
          <w:i w:val="0"/>
          <w:iCs w:val="0"/>
          <w:sz w:val="20"/>
        </w:rPr>
        <w:t xml:space="preserve"> </w:t>
      </w:r>
      <w:r>
        <w:rPr>
          <w:i w:val="0"/>
          <w:iCs w:val="0"/>
          <w:sz w:val="20"/>
        </w:rPr>
        <w:t>zam.</w:t>
      </w:r>
      <w:r>
        <w:rPr>
          <w:rFonts w:eastAsia="Verdana"/>
          <w:i w:val="0"/>
          <w:iCs w:val="0"/>
          <w:sz w:val="20"/>
        </w:rPr>
        <w:t xml:space="preserve"> </w:t>
      </w:r>
      <w:r>
        <w:rPr>
          <w:i w:val="0"/>
          <w:iCs w:val="0"/>
          <w:sz w:val="20"/>
        </w:rPr>
        <w:t>.........................................................</w:t>
      </w:r>
    </w:p>
    <w:p w:rsidR="00447C38" w:rsidRDefault="00447C38">
      <w:pPr>
        <w:pStyle w:val="Tekstpodstawowy31"/>
        <w:rPr>
          <w:i w:val="0"/>
          <w:iCs w:val="0"/>
          <w:sz w:val="20"/>
        </w:rPr>
      </w:pPr>
    </w:p>
    <w:p w:rsidR="00447C38" w:rsidRDefault="00447C38">
      <w:pPr>
        <w:pStyle w:val="Tekstpodstawowy31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................................................................................................................................</w:t>
      </w:r>
    </w:p>
    <w:p w:rsidR="00447C38" w:rsidRDefault="00447C38">
      <w:pPr>
        <w:pStyle w:val="Tekstpodstawowy31"/>
        <w:rPr>
          <w:i w:val="0"/>
          <w:iCs w:val="0"/>
          <w:sz w:val="20"/>
        </w:rPr>
      </w:pPr>
    </w:p>
    <w:p w:rsidR="00447C38" w:rsidRDefault="00447C38">
      <w:pPr>
        <w:pStyle w:val="Tekstpodstawowy31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tel.</w:t>
      </w:r>
      <w:r>
        <w:rPr>
          <w:rFonts w:eastAsia="Verdana"/>
          <w:i w:val="0"/>
          <w:iCs w:val="0"/>
          <w:sz w:val="20"/>
        </w:rPr>
        <w:t xml:space="preserve"> </w:t>
      </w:r>
      <w:r>
        <w:rPr>
          <w:i w:val="0"/>
          <w:iCs w:val="0"/>
          <w:sz w:val="20"/>
        </w:rPr>
        <w:t>....................................................</w:t>
      </w:r>
    </w:p>
    <w:p w:rsidR="00447C38" w:rsidRDefault="00447C38">
      <w:pPr>
        <w:pStyle w:val="Tekstpodstawowy31"/>
        <w:rPr>
          <w:i w:val="0"/>
          <w:iCs w:val="0"/>
          <w:sz w:val="20"/>
        </w:rPr>
      </w:pPr>
    </w:p>
    <w:p w:rsidR="00447C38" w:rsidRDefault="00447C38">
      <w:pPr>
        <w:pStyle w:val="Tekstpodstawowy31"/>
        <w:rPr>
          <w:b/>
          <w:bCs/>
          <w:i w:val="0"/>
          <w:iCs w:val="0"/>
          <w:sz w:val="20"/>
        </w:rPr>
      </w:pPr>
      <w:r>
        <w:rPr>
          <w:b/>
          <w:bCs/>
          <w:i w:val="0"/>
          <w:iCs w:val="0"/>
          <w:sz w:val="20"/>
        </w:rPr>
        <w:t>VI.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Płatnikiem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opłat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rocznych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za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umieszczenie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urządzeń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infrastruktury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technicznej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naliczonych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w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decyzji</w:t>
      </w:r>
      <w:r>
        <w:rPr>
          <w:rFonts w:eastAsia="Verdana"/>
          <w:b/>
          <w:bCs/>
          <w:i w:val="0"/>
          <w:iCs w:val="0"/>
          <w:sz w:val="20"/>
        </w:rPr>
        <w:t xml:space="preserve"> </w:t>
      </w:r>
      <w:r>
        <w:rPr>
          <w:b/>
          <w:bCs/>
          <w:i w:val="0"/>
          <w:iCs w:val="0"/>
          <w:sz w:val="20"/>
        </w:rPr>
        <w:t>będzie:</w:t>
      </w:r>
    </w:p>
    <w:p w:rsidR="00447C38" w:rsidRDefault="00447C38">
      <w:pPr>
        <w:pStyle w:val="Tekstpodstawowy31"/>
        <w:rPr>
          <w:i w:val="0"/>
          <w:iCs w:val="0"/>
          <w:sz w:val="20"/>
        </w:rPr>
      </w:pPr>
    </w:p>
    <w:p w:rsidR="00447C38" w:rsidRDefault="00447C38">
      <w:pPr>
        <w:pStyle w:val="Tekstpodstawowy31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................................................................................................................................</w:t>
      </w:r>
    </w:p>
    <w:p w:rsidR="00447C38" w:rsidRDefault="00447C38">
      <w:pPr>
        <w:pStyle w:val="Tekstpodstawowy31"/>
        <w:rPr>
          <w:i w:val="0"/>
          <w:iCs w:val="0"/>
          <w:sz w:val="20"/>
        </w:rPr>
      </w:pPr>
    </w:p>
    <w:p w:rsidR="00447C38" w:rsidRDefault="00447C38">
      <w:pPr>
        <w:pStyle w:val="Tekstpodstawowy31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................................................................................................................................</w:t>
      </w:r>
    </w:p>
    <w:p w:rsidR="00447C38" w:rsidRDefault="00447C38">
      <w:pPr>
        <w:pStyle w:val="Tekstpodstawowy31"/>
        <w:jc w:val="center"/>
        <w:rPr>
          <w:i w:val="0"/>
          <w:iCs w:val="0"/>
          <w:sz w:val="14"/>
        </w:rPr>
      </w:pPr>
      <w:r>
        <w:rPr>
          <w:i w:val="0"/>
          <w:iCs w:val="0"/>
          <w:sz w:val="14"/>
        </w:rPr>
        <w:t>(pełna</w:t>
      </w:r>
      <w:r>
        <w:rPr>
          <w:rFonts w:eastAsia="Verdana"/>
          <w:i w:val="0"/>
          <w:iCs w:val="0"/>
          <w:sz w:val="14"/>
        </w:rPr>
        <w:t xml:space="preserve"> </w:t>
      </w:r>
      <w:r>
        <w:rPr>
          <w:i w:val="0"/>
          <w:iCs w:val="0"/>
          <w:sz w:val="14"/>
        </w:rPr>
        <w:t>nazwa,</w:t>
      </w:r>
      <w:r>
        <w:rPr>
          <w:rFonts w:eastAsia="Verdana"/>
          <w:i w:val="0"/>
          <w:iCs w:val="0"/>
          <w:sz w:val="14"/>
        </w:rPr>
        <w:t xml:space="preserve"> </w:t>
      </w:r>
      <w:r>
        <w:rPr>
          <w:i w:val="0"/>
          <w:iCs w:val="0"/>
          <w:sz w:val="14"/>
        </w:rPr>
        <w:t>NIP</w:t>
      </w:r>
      <w:r>
        <w:rPr>
          <w:rFonts w:eastAsia="Verdana"/>
          <w:i w:val="0"/>
          <w:iCs w:val="0"/>
          <w:sz w:val="14"/>
        </w:rPr>
        <w:t xml:space="preserve"> </w:t>
      </w:r>
      <w:r>
        <w:rPr>
          <w:i w:val="0"/>
          <w:iCs w:val="0"/>
          <w:sz w:val="14"/>
        </w:rPr>
        <w:t>i</w:t>
      </w:r>
      <w:r>
        <w:rPr>
          <w:rFonts w:eastAsia="Verdana"/>
          <w:i w:val="0"/>
          <w:iCs w:val="0"/>
          <w:sz w:val="14"/>
        </w:rPr>
        <w:t xml:space="preserve"> </w:t>
      </w:r>
      <w:r>
        <w:rPr>
          <w:i w:val="0"/>
          <w:iCs w:val="0"/>
          <w:sz w:val="14"/>
        </w:rPr>
        <w:t>REGON)</w:t>
      </w:r>
    </w:p>
    <w:p w:rsidR="00447C38" w:rsidRDefault="00447C38">
      <w:pPr>
        <w:pStyle w:val="Tekstpodstawowy31"/>
        <w:rPr>
          <w:i w:val="0"/>
          <w:iCs w:val="0"/>
          <w:sz w:val="20"/>
        </w:rPr>
      </w:pPr>
    </w:p>
    <w:p w:rsidR="00174413" w:rsidRPr="00174413" w:rsidRDefault="00174413" w:rsidP="00174413">
      <w:pPr>
        <w:suppressAutoHyphens w:val="0"/>
        <w:jc w:val="both"/>
        <w:rPr>
          <w:rFonts w:ascii="Verdana" w:hAnsi="Verdana"/>
          <w:b/>
          <w:bCs/>
          <w:sz w:val="20"/>
          <w:lang w:eastAsia="pl-PL"/>
        </w:rPr>
      </w:pPr>
      <w:r w:rsidRPr="00174413">
        <w:rPr>
          <w:rFonts w:ascii="Verdana" w:hAnsi="Verdana"/>
          <w:b/>
          <w:bCs/>
          <w:sz w:val="20"/>
          <w:lang w:eastAsia="pl-PL"/>
        </w:rPr>
        <w:t>VI</w:t>
      </w:r>
      <w:r>
        <w:rPr>
          <w:rFonts w:ascii="Verdana" w:hAnsi="Verdana"/>
          <w:b/>
          <w:bCs/>
          <w:sz w:val="20"/>
          <w:lang w:eastAsia="pl-PL"/>
        </w:rPr>
        <w:t>I</w:t>
      </w:r>
      <w:r w:rsidRPr="00174413">
        <w:rPr>
          <w:rFonts w:ascii="Verdana" w:hAnsi="Verdana"/>
          <w:b/>
          <w:bCs/>
          <w:sz w:val="20"/>
          <w:lang w:eastAsia="pl-PL"/>
        </w:rPr>
        <w:t>. Numer i data wydania pozwolenia na budowę lub zgłoszenia (jeśli jest wymagane):</w:t>
      </w:r>
    </w:p>
    <w:p w:rsidR="00174413" w:rsidRPr="00174413" w:rsidRDefault="00174413" w:rsidP="00174413">
      <w:pPr>
        <w:suppressAutoHyphens w:val="0"/>
        <w:jc w:val="both"/>
        <w:rPr>
          <w:rFonts w:ascii="Verdana" w:hAnsi="Verdana"/>
          <w:sz w:val="20"/>
          <w:lang w:eastAsia="pl-PL"/>
        </w:rPr>
      </w:pPr>
    </w:p>
    <w:p w:rsidR="006A446A" w:rsidRDefault="00174413" w:rsidP="00174413">
      <w:pPr>
        <w:pStyle w:val="Tekstpodstawowy31"/>
        <w:rPr>
          <w:rFonts w:ascii="Times New Roman" w:hAnsi="Times New Roman" w:cs="Times New Roman"/>
          <w:sz w:val="20"/>
          <w:lang w:eastAsia="pl-PL"/>
        </w:rPr>
      </w:pPr>
      <w:r w:rsidRPr="00174413">
        <w:rPr>
          <w:rFonts w:ascii="Times New Roman" w:hAnsi="Times New Roman" w:cs="Times New Roman"/>
          <w:sz w:val="20"/>
          <w:lang w:eastAsia="pl-PL"/>
        </w:rPr>
        <w:t>Nr ....................................................................................... z dnia ................................</w:t>
      </w:r>
    </w:p>
    <w:p w:rsidR="00174413" w:rsidRDefault="00174413" w:rsidP="00174413">
      <w:pPr>
        <w:pStyle w:val="Tekstpodstawowy31"/>
        <w:rPr>
          <w:rFonts w:ascii="Times New Roman" w:hAnsi="Times New Roman" w:cs="Times New Roman"/>
          <w:sz w:val="20"/>
          <w:lang w:eastAsia="pl-PL"/>
        </w:rPr>
      </w:pPr>
    </w:p>
    <w:p w:rsidR="00174413" w:rsidRPr="006A446A" w:rsidRDefault="00174413" w:rsidP="00174413">
      <w:pPr>
        <w:pStyle w:val="Tekstpodstawowy31"/>
        <w:rPr>
          <w:i w:val="0"/>
          <w:iCs w:val="0"/>
          <w:sz w:val="20"/>
        </w:rPr>
      </w:pPr>
    </w:p>
    <w:p w:rsidR="00447C38" w:rsidRPr="006A446A" w:rsidRDefault="00447C38">
      <w:pPr>
        <w:pStyle w:val="Tekstpodstawowy31"/>
        <w:rPr>
          <w:b/>
          <w:bCs/>
          <w:i w:val="0"/>
          <w:sz w:val="20"/>
        </w:rPr>
      </w:pPr>
      <w:r w:rsidRPr="006A446A">
        <w:rPr>
          <w:b/>
          <w:bCs/>
          <w:i w:val="0"/>
          <w:sz w:val="20"/>
        </w:rPr>
        <w:t>Prawidłowość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danych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na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wniosku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potwierdzam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własnoręcznym</w:t>
      </w:r>
      <w:r w:rsidRPr="006A446A">
        <w:rPr>
          <w:rFonts w:eastAsia="Verdana"/>
          <w:b/>
          <w:bCs/>
          <w:i w:val="0"/>
          <w:sz w:val="20"/>
        </w:rPr>
        <w:t xml:space="preserve"> </w:t>
      </w:r>
      <w:r w:rsidRPr="006A446A">
        <w:rPr>
          <w:b/>
          <w:bCs/>
          <w:i w:val="0"/>
          <w:sz w:val="20"/>
        </w:rPr>
        <w:t>podpisem.</w:t>
      </w:r>
    </w:p>
    <w:p w:rsidR="00447C38" w:rsidRDefault="00447C38">
      <w:pPr>
        <w:pStyle w:val="Tekstpodstawowy31"/>
        <w:rPr>
          <w:b/>
          <w:bCs/>
          <w:sz w:val="20"/>
        </w:rPr>
      </w:pPr>
    </w:p>
    <w:p w:rsidR="00447C38" w:rsidRDefault="00447C38">
      <w:pPr>
        <w:jc w:val="both"/>
        <w:rPr>
          <w:rFonts w:ascii="Verdana" w:hAnsi="Verdana" w:cs="Verdana"/>
          <w:sz w:val="20"/>
        </w:rPr>
      </w:pPr>
    </w:p>
    <w:p w:rsidR="00447C38" w:rsidRDefault="00447C38">
      <w:pPr>
        <w:jc w:val="both"/>
        <w:rPr>
          <w:rFonts w:ascii="Verdana" w:hAnsi="Verdana" w:cs="Verdana"/>
          <w:sz w:val="20"/>
        </w:rPr>
      </w:pPr>
    </w:p>
    <w:p w:rsidR="00447C38" w:rsidRDefault="00FF43FD">
      <w:pPr>
        <w:ind w:left="3540"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                 </w:t>
      </w:r>
      <w:r w:rsidR="00447C38">
        <w:rPr>
          <w:rFonts w:ascii="Verdana" w:hAnsi="Verdana" w:cs="Verdana"/>
          <w:sz w:val="20"/>
        </w:rPr>
        <w:t>......................................................</w:t>
      </w:r>
    </w:p>
    <w:p w:rsidR="00447C38" w:rsidRPr="000458D2" w:rsidRDefault="00447C38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 xml:space="preserve">     </w:t>
      </w:r>
      <w:r w:rsidR="00FF43FD">
        <w:rPr>
          <w:rFonts w:ascii="Verdana" w:eastAsia="Verdana" w:hAnsi="Verdana" w:cs="Verdana"/>
          <w:sz w:val="20"/>
        </w:rPr>
        <w:t xml:space="preserve">                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14"/>
        </w:rPr>
        <w:t>(podpis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wnioskodawcy)</w:t>
      </w:r>
    </w:p>
    <w:p w:rsidR="00447C38" w:rsidRDefault="00447C38">
      <w:pPr>
        <w:pStyle w:val="Tekstpodstawowy21"/>
        <w:rPr>
          <w:b/>
          <w:bCs/>
          <w:i/>
          <w:iCs/>
          <w:sz w:val="20"/>
        </w:rPr>
      </w:pPr>
    </w:p>
    <w:p w:rsidR="000458D2" w:rsidRDefault="000458D2">
      <w:pPr>
        <w:pStyle w:val="Tekstpodstawowy21"/>
        <w:rPr>
          <w:b/>
          <w:bCs/>
          <w:i/>
          <w:iCs/>
          <w:sz w:val="20"/>
        </w:rPr>
      </w:pPr>
    </w:p>
    <w:p w:rsidR="00447C38" w:rsidRDefault="00447C38">
      <w:pPr>
        <w:pStyle w:val="Tekstpodstawowy21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UWAGA</w:t>
      </w:r>
      <w:r>
        <w:rPr>
          <w:rFonts w:eastAsia="Verdana"/>
          <w:b/>
          <w:bCs/>
          <w:i/>
          <w:iCs/>
          <w:sz w:val="16"/>
        </w:rPr>
        <w:t xml:space="preserve"> – </w:t>
      </w:r>
      <w:r>
        <w:rPr>
          <w:b/>
          <w:bCs/>
          <w:i/>
          <w:iCs/>
          <w:sz w:val="16"/>
        </w:rPr>
        <w:t>w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przypadku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zajęcia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pasa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drogowego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na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czas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prowadzenia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robót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związanych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br/>
        <w:t>z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umieszczeniem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urządzeń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infrastruktury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technicznej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niezwiązanej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z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potrzebami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zarządzania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drogami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lub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potrzebami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ruchu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z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niniejszym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wnioskiem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należy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złożyć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wniosek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o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wydanie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zezwolenia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na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zajęcie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pasa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drogowego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na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czas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prowadzenia</w:t>
      </w:r>
      <w:r>
        <w:rPr>
          <w:rFonts w:eastAsia="Verdana"/>
          <w:b/>
          <w:bCs/>
          <w:i/>
          <w:iCs/>
          <w:sz w:val="16"/>
        </w:rPr>
        <w:t xml:space="preserve"> </w:t>
      </w:r>
      <w:r>
        <w:rPr>
          <w:b/>
          <w:bCs/>
          <w:i/>
          <w:iCs/>
          <w:sz w:val="16"/>
        </w:rPr>
        <w:t>robót.</w:t>
      </w:r>
    </w:p>
    <w:p w:rsidR="00447C38" w:rsidRDefault="00447C38">
      <w:pPr>
        <w:pStyle w:val="Tekstpodstawowy21"/>
        <w:rPr>
          <w:b/>
          <w:bCs/>
          <w:sz w:val="16"/>
        </w:rPr>
      </w:pPr>
    </w:p>
    <w:p w:rsidR="00447C38" w:rsidRDefault="00447C38">
      <w:pPr>
        <w:pStyle w:val="Tekstpodstawowy21"/>
        <w:rPr>
          <w:b/>
          <w:bCs/>
          <w:sz w:val="16"/>
        </w:rPr>
      </w:pPr>
    </w:p>
    <w:p w:rsidR="004C72E8" w:rsidRDefault="00447C38">
      <w:pPr>
        <w:pStyle w:val="Tekstpodstawowy21"/>
        <w:rPr>
          <w:b/>
          <w:bCs/>
          <w:sz w:val="16"/>
        </w:rPr>
      </w:pPr>
      <w:r>
        <w:rPr>
          <w:b/>
          <w:bCs/>
          <w:sz w:val="16"/>
        </w:rPr>
        <w:t>Załączniki</w:t>
      </w:r>
      <w:r>
        <w:rPr>
          <w:rFonts w:eastAsia="Verdana"/>
          <w:b/>
          <w:bCs/>
          <w:sz w:val="16"/>
        </w:rPr>
        <w:t xml:space="preserve"> </w:t>
      </w:r>
      <w:r>
        <w:rPr>
          <w:b/>
          <w:bCs/>
          <w:sz w:val="16"/>
        </w:rPr>
        <w:t>do</w:t>
      </w:r>
      <w:r>
        <w:rPr>
          <w:rFonts w:eastAsia="Verdana"/>
          <w:b/>
          <w:bCs/>
          <w:sz w:val="16"/>
        </w:rPr>
        <w:t xml:space="preserve"> </w:t>
      </w:r>
      <w:r>
        <w:rPr>
          <w:b/>
          <w:bCs/>
          <w:sz w:val="16"/>
        </w:rPr>
        <w:t>wniosku:</w:t>
      </w:r>
    </w:p>
    <w:p w:rsidR="004C72E8" w:rsidRDefault="004C72E8">
      <w:pPr>
        <w:pStyle w:val="Tekstpodstawowy21"/>
        <w:numPr>
          <w:ilvl w:val="0"/>
          <w:numId w:val="4"/>
        </w:numPr>
        <w:rPr>
          <w:i/>
          <w:iCs/>
          <w:sz w:val="16"/>
        </w:rPr>
      </w:pPr>
      <w:r>
        <w:rPr>
          <w:i/>
          <w:iCs/>
          <w:sz w:val="16"/>
        </w:rPr>
        <w:t>Mapa orientacji z zaznaczoną inwestycją.</w:t>
      </w:r>
    </w:p>
    <w:p w:rsidR="00447C38" w:rsidRDefault="00447C38">
      <w:pPr>
        <w:pStyle w:val="Tekstpodstawowy21"/>
        <w:numPr>
          <w:ilvl w:val="0"/>
          <w:numId w:val="4"/>
        </w:numPr>
        <w:rPr>
          <w:i/>
          <w:iCs/>
          <w:sz w:val="16"/>
        </w:rPr>
      </w:pPr>
      <w:r>
        <w:rPr>
          <w:i/>
          <w:iCs/>
          <w:sz w:val="16"/>
        </w:rPr>
        <w:t>Plan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sytuacyjny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z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wymiarami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(długość,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szerokość,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powierzchnia)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i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zakreślonym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kolorem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obrysem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urządzeń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infrastruktury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technicznej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umieszczonych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w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pasie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drogowym.</w:t>
      </w:r>
    </w:p>
    <w:p w:rsidR="00447C38" w:rsidRDefault="00447C38">
      <w:pPr>
        <w:pStyle w:val="Tekstpodstawowy21"/>
        <w:numPr>
          <w:ilvl w:val="0"/>
          <w:numId w:val="4"/>
        </w:numPr>
        <w:rPr>
          <w:i/>
          <w:iCs/>
          <w:sz w:val="16"/>
        </w:rPr>
      </w:pPr>
      <w:r>
        <w:rPr>
          <w:i/>
          <w:iCs/>
          <w:sz w:val="16"/>
        </w:rPr>
        <w:t>Kopia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decyzji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o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pozwoleniu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na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budowę</w:t>
      </w:r>
      <w:r>
        <w:rPr>
          <w:rFonts w:eastAsia="Verdana"/>
          <w:i/>
          <w:iCs/>
          <w:sz w:val="16"/>
        </w:rPr>
        <w:t xml:space="preserve"> lub </w:t>
      </w:r>
      <w:r>
        <w:rPr>
          <w:i/>
          <w:iCs/>
          <w:sz w:val="16"/>
        </w:rPr>
        <w:t>kopię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zgłoszenia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do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właściwego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organu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(jeżeli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jest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wymagane).</w:t>
      </w:r>
    </w:p>
    <w:p w:rsidR="00447C38" w:rsidRDefault="00447C38">
      <w:pPr>
        <w:pStyle w:val="Tekstpodstawowy21"/>
        <w:numPr>
          <w:ilvl w:val="0"/>
          <w:numId w:val="4"/>
        </w:numPr>
        <w:rPr>
          <w:i/>
          <w:iCs/>
          <w:sz w:val="16"/>
        </w:rPr>
      </w:pPr>
      <w:r>
        <w:rPr>
          <w:i/>
          <w:iCs/>
          <w:sz w:val="16"/>
        </w:rPr>
        <w:t>Pełnomocnictwo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udzielone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przez</w:t>
      </w:r>
      <w:r>
        <w:rPr>
          <w:rFonts w:eastAsia="Verdana"/>
          <w:i/>
          <w:iCs/>
          <w:sz w:val="16"/>
        </w:rPr>
        <w:t xml:space="preserve"> </w:t>
      </w:r>
      <w:r w:rsidR="00D146A3">
        <w:rPr>
          <w:i/>
          <w:iCs/>
          <w:sz w:val="16"/>
        </w:rPr>
        <w:t>i</w:t>
      </w:r>
      <w:r>
        <w:rPr>
          <w:i/>
          <w:iCs/>
          <w:sz w:val="16"/>
        </w:rPr>
        <w:t>nwestora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do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reprezentowania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go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w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sprawach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związanych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br/>
        <w:t>z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umieszczeniem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urządzeń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infrastruktury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technicznej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(jeżeli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wniosek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składa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osoba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fizyczna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lub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prawna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inna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niż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Inwestor),</w:t>
      </w:r>
      <w:r>
        <w:rPr>
          <w:rFonts w:eastAsia="Verdana"/>
          <w:i/>
          <w:iCs/>
          <w:sz w:val="16"/>
        </w:rPr>
        <w:t xml:space="preserve"> </w:t>
      </w:r>
      <w:r w:rsidR="00570AC7" w:rsidRPr="008D76D8">
        <w:rPr>
          <w:sz w:val="16"/>
          <w:szCs w:val="16"/>
        </w:rPr>
        <w:t>wraz</w:t>
      </w:r>
      <w:r w:rsidR="00570AC7">
        <w:rPr>
          <w:rFonts w:eastAsia="Verdana"/>
          <w:sz w:val="16"/>
          <w:szCs w:val="16"/>
        </w:rPr>
        <w:t xml:space="preserve"> </w:t>
      </w:r>
      <w:r w:rsidR="00570AC7" w:rsidRPr="008D76D8">
        <w:rPr>
          <w:sz w:val="16"/>
          <w:szCs w:val="16"/>
        </w:rPr>
        <w:t xml:space="preserve">z dołączonym potwierdzeniem uiszczenia opłaty skarbowej w wysokości </w:t>
      </w:r>
      <w:r w:rsidR="00570AC7" w:rsidRPr="008D76D8">
        <w:rPr>
          <w:b/>
          <w:sz w:val="16"/>
          <w:szCs w:val="16"/>
        </w:rPr>
        <w:t>17,00 zł</w:t>
      </w:r>
      <w:r w:rsidR="00570AC7">
        <w:rPr>
          <w:i/>
          <w:iCs/>
          <w:sz w:val="16"/>
        </w:rPr>
        <w:t xml:space="preserve"> </w:t>
      </w:r>
      <w:r w:rsidR="000F275A" w:rsidRPr="00582A87">
        <w:rPr>
          <w:sz w:val="16"/>
          <w:szCs w:val="16"/>
        </w:rPr>
        <w:t>od każdego s</w:t>
      </w:r>
      <w:r w:rsidR="000F275A">
        <w:rPr>
          <w:sz w:val="16"/>
          <w:szCs w:val="16"/>
        </w:rPr>
        <w:t xml:space="preserve">tosunku pełnomocnictwa </w:t>
      </w:r>
      <w:r>
        <w:rPr>
          <w:i/>
          <w:iCs/>
          <w:sz w:val="16"/>
        </w:rPr>
        <w:t>(w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przypadku</w:t>
      </w:r>
      <w:r w:rsidR="006A446A">
        <w:rPr>
          <w:i/>
          <w:iCs/>
          <w:sz w:val="16"/>
        </w:rPr>
        <w:t>,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gdy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pełnomocnictwo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podlega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opłacie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skarbowej).</w:t>
      </w:r>
    </w:p>
    <w:p w:rsidR="00447C38" w:rsidRDefault="00447C38">
      <w:pPr>
        <w:pStyle w:val="Tekstpodstawowy21"/>
        <w:numPr>
          <w:ilvl w:val="0"/>
          <w:numId w:val="4"/>
        </w:numPr>
        <w:rPr>
          <w:i/>
          <w:iCs/>
          <w:sz w:val="16"/>
        </w:rPr>
      </w:pPr>
      <w:r>
        <w:rPr>
          <w:i/>
          <w:iCs/>
          <w:sz w:val="16"/>
        </w:rPr>
        <w:t>Harmonogram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umieszczenia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urządzeń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infrastruktury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technicznej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w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pasie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drogowym</w:t>
      </w:r>
      <w:r>
        <w:rPr>
          <w:rFonts w:eastAsia="Verdana"/>
          <w:i/>
          <w:iCs/>
          <w:sz w:val="16"/>
        </w:rPr>
        <w:t xml:space="preserve"> – </w:t>
      </w:r>
      <w:r>
        <w:rPr>
          <w:i/>
          <w:iCs/>
          <w:sz w:val="16"/>
        </w:rPr>
        <w:t>wymagany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br/>
        <w:t>w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przypadku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umieszczenia</w:t>
      </w:r>
      <w:r>
        <w:rPr>
          <w:rFonts w:eastAsia="Verdana"/>
          <w:i/>
          <w:iCs/>
          <w:sz w:val="16"/>
        </w:rPr>
        <w:t xml:space="preserve"> </w:t>
      </w:r>
      <w:r w:rsidR="00570AC7">
        <w:rPr>
          <w:i/>
          <w:iCs/>
          <w:sz w:val="16"/>
        </w:rPr>
        <w:t xml:space="preserve">ww. 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urządzeń</w:t>
      </w:r>
      <w:r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etapami.</w:t>
      </w:r>
    </w:p>
    <w:p w:rsidR="00447C38" w:rsidRDefault="00447C38">
      <w:pPr>
        <w:pStyle w:val="Tekstpodstawowy21"/>
        <w:numPr>
          <w:ilvl w:val="0"/>
          <w:numId w:val="4"/>
        </w:numPr>
        <w:rPr>
          <w:i/>
          <w:iCs/>
          <w:sz w:val="16"/>
        </w:rPr>
      </w:pPr>
      <w:r>
        <w:rPr>
          <w:i/>
          <w:iCs/>
          <w:sz w:val="16"/>
        </w:rPr>
        <w:t>Inne:</w:t>
      </w:r>
    </w:p>
    <w:p w:rsidR="00447C38" w:rsidRDefault="00FF43FD">
      <w:pPr>
        <w:pStyle w:val="Tekstpodstawowy21"/>
        <w:ind w:left="810"/>
        <w:rPr>
          <w:rFonts w:eastAsia="Verdana"/>
          <w:i/>
          <w:iCs/>
          <w:sz w:val="16"/>
        </w:rPr>
      </w:pPr>
      <w:r>
        <w:rPr>
          <w:i/>
          <w:iCs/>
          <w:sz w:val="16"/>
        </w:rPr>
        <w:t xml:space="preserve">      </w:t>
      </w:r>
      <w:r w:rsidR="00447C38">
        <w:rPr>
          <w:i/>
          <w:iCs/>
          <w:sz w:val="16"/>
        </w:rPr>
        <w:t>a)</w:t>
      </w:r>
      <w:r w:rsidR="00447C38">
        <w:rPr>
          <w:rFonts w:eastAsia="Verdana"/>
          <w:i/>
          <w:iCs/>
          <w:sz w:val="16"/>
        </w:rPr>
        <w:t>………</w:t>
      </w:r>
      <w:r>
        <w:rPr>
          <w:rFonts w:eastAsia="Verdana"/>
          <w:i/>
          <w:iCs/>
          <w:sz w:val="16"/>
        </w:rPr>
        <w:t>………………………….</w:t>
      </w:r>
      <w:r w:rsidR="00447C38">
        <w:rPr>
          <w:rFonts w:eastAsia="Verdana"/>
          <w:i/>
          <w:iCs/>
          <w:sz w:val="16"/>
        </w:rPr>
        <w:t>………………</w:t>
      </w:r>
    </w:p>
    <w:p w:rsidR="00FF43FD" w:rsidRDefault="00FF43FD">
      <w:pPr>
        <w:pStyle w:val="Tekstpodstawowy21"/>
        <w:ind w:left="810"/>
        <w:rPr>
          <w:rFonts w:eastAsia="Verdana"/>
          <w:i/>
          <w:iCs/>
          <w:sz w:val="16"/>
        </w:rPr>
      </w:pPr>
    </w:p>
    <w:p w:rsidR="00447C38" w:rsidRDefault="00FF43FD">
      <w:pPr>
        <w:pStyle w:val="Tekstpodstawowy21"/>
        <w:ind w:left="810"/>
        <w:rPr>
          <w:rFonts w:eastAsia="Verdana"/>
          <w:i/>
          <w:iCs/>
          <w:sz w:val="16"/>
        </w:rPr>
      </w:pPr>
      <w:r>
        <w:rPr>
          <w:i/>
          <w:iCs/>
          <w:sz w:val="16"/>
        </w:rPr>
        <w:t xml:space="preserve">      </w:t>
      </w:r>
      <w:r w:rsidR="00447C38">
        <w:rPr>
          <w:i/>
          <w:iCs/>
          <w:sz w:val="16"/>
        </w:rPr>
        <w:t>b)</w:t>
      </w:r>
      <w:r w:rsidR="00447C38">
        <w:rPr>
          <w:rFonts w:eastAsia="Verdana"/>
          <w:i/>
          <w:iCs/>
          <w:sz w:val="16"/>
        </w:rPr>
        <w:t>………………</w:t>
      </w:r>
      <w:r>
        <w:rPr>
          <w:rFonts w:eastAsia="Verdana"/>
          <w:i/>
          <w:iCs/>
          <w:sz w:val="16"/>
        </w:rPr>
        <w:t>………………………….</w:t>
      </w:r>
      <w:r w:rsidR="00447C38">
        <w:rPr>
          <w:rFonts w:eastAsia="Verdana"/>
          <w:i/>
          <w:iCs/>
          <w:sz w:val="16"/>
        </w:rPr>
        <w:t>………</w:t>
      </w:r>
    </w:p>
    <w:p w:rsidR="00447C38" w:rsidRDefault="00447C38">
      <w:pPr>
        <w:pStyle w:val="Tekstpodstawowy21"/>
        <w:rPr>
          <w:b/>
          <w:bCs/>
          <w:sz w:val="20"/>
        </w:rPr>
      </w:pPr>
    </w:p>
    <w:p w:rsidR="00FF43FD" w:rsidRDefault="00FF43FD">
      <w:pPr>
        <w:pStyle w:val="Tekstpodstawowy21"/>
        <w:rPr>
          <w:b/>
          <w:bCs/>
          <w:sz w:val="20"/>
        </w:rPr>
      </w:pPr>
    </w:p>
    <w:p w:rsidR="00447C38" w:rsidRPr="00BE4725" w:rsidRDefault="00BE4725">
      <w:pPr>
        <w:pStyle w:val="Tekstpodstawowy21"/>
        <w:rPr>
          <w:rFonts w:eastAsia="Verdana"/>
          <w:bCs/>
          <w:i/>
          <w:sz w:val="16"/>
          <w:u w:val="single"/>
        </w:rPr>
      </w:pPr>
      <w:r w:rsidRPr="00BE4725">
        <w:rPr>
          <w:bCs/>
          <w:i/>
          <w:sz w:val="16"/>
          <w:u w:val="single"/>
        </w:rPr>
        <w:t>UWAGA:</w:t>
      </w:r>
      <w:r w:rsidR="00447C38" w:rsidRPr="00BE4725">
        <w:rPr>
          <w:rFonts w:eastAsia="Verdana"/>
          <w:bCs/>
          <w:i/>
          <w:sz w:val="16"/>
          <w:u w:val="single"/>
        </w:rPr>
        <w:t xml:space="preserve"> </w:t>
      </w:r>
    </w:p>
    <w:p w:rsidR="00447C38" w:rsidRPr="004C72E8" w:rsidRDefault="00BE4725" w:rsidP="004C72E8">
      <w:pPr>
        <w:pStyle w:val="Tekstpodstawowy21"/>
        <w:tabs>
          <w:tab w:val="left" w:pos="900"/>
        </w:tabs>
        <w:rPr>
          <w:i/>
          <w:iCs/>
          <w:sz w:val="16"/>
        </w:rPr>
      </w:pPr>
      <w:r>
        <w:rPr>
          <w:i/>
          <w:iCs/>
          <w:sz w:val="16"/>
        </w:rPr>
        <w:t xml:space="preserve">             </w:t>
      </w:r>
      <w:r w:rsidR="00447C38">
        <w:rPr>
          <w:i/>
          <w:iCs/>
          <w:sz w:val="16"/>
        </w:rPr>
        <w:t>Wniosek</w:t>
      </w:r>
      <w:r w:rsidR="00447C38">
        <w:rPr>
          <w:rFonts w:eastAsia="Verdana"/>
          <w:i/>
          <w:iCs/>
          <w:sz w:val="16"/>
        </w:rPr>
        <w:t xml:space="preserve"> </w:t>
      </w:r>
      <w:r w:rsidR="00447C38">
        <w:rPr>
          <w:i/>
          <w:iCs/>
          <w:sz w:val="16"/>
        </w:rPr>
        <w:t>o</w:t>
      </w:r>
      <w:r w:rsidR="00447C38">
        <w:rPr>
          <w:rFonts w:eastAsia="Verdana"/>
          <w:i/>
          <w:iCs/>
          <w:sz w:val="16"/>
        </w:rPr>
        <w:t xml:space="preserve"> </w:t>
      </w:r>
      <w:r w:rsidR="00447C38">
        <w:rPr>
          <w:i/>
          <w:iCs/>
          <w:sz w:val="16"/>
        </w:rPr>
        <w:t>zajęcie</w:t>
      </w:r>
      <w:r w:rsidR="00447C38">
        <w:rPr>
          <w:rFonts w:eastAsia="Verdana"/>
          <w:i/>
          <w:iCs/>
          <w:sz w:val="16"/>
        </w:rPr>
        <w:t xml:space="preserve"> </w:t>
      </w:r>
      <w:r w:rsidR="00447C38">
        <w:rPr>
          <w:i/>
          <w:iCs/>
          <w:sz w:val="16"/>
        </w:rPr>
        <w:t>pasa</w:t>
      </w:r>
      <w:r w:rsidR="00447C38">
        <w:rPr>
          <w:rFonts w:eastAsia="Verdana"/>
          <w:i/>
          <w:iCs/>
          <w:sz w:val="16"/>
        </w:rPr>
        <w:t xml:space="preserve"> </w:t>
      </w:r>
      <w:r w:rsidR="00447C38">
        <w:rPr>
          <w:i/>
          <w:iCs/>
          <w:sz w:val="16"/>
        </w:rPr>
        <w:t>drogowego</w:t>
      </w:r>
      <w:r w:rsidR="00447C38"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 xml:space="preserve">winien zostać złożony </w:t>
      </w:r>
      <w:r w:rsidR="00447C38">
        <w:rPr>
          <w:rFonts w:eastAsia="Verdana"/>
          <w:i/>
          <w:iCs/>
          <w:sz w:val="16"/>
        </w:rPr>
        <w:t xml:space="preserve"> </w:t>
      </w:r>
      <w:r w:rsidR="00447C38">
        <w:rPr>
          <w:i/>
          <w:iCs/>
          <w:sz w:val="16"/>
        </w:rPr>
        <w:t>z</w:t>
      </w:r>
      <w:r w:rsidR="00447C38">
        <w:rPr>
          <w:rFonts w:eastAsia="Verdana"/>
          <w:i/>
          <w:iCs/>
          <w:sz w:val="16"/>
        </w:rPr>
        <w:t xml:space="preserve"> </w:t>
      </w:r>
      <w:r w:rsidR="00447C38">
        <w:rPr>
          <w:i/>
          <w:iCs/>
          <w:sz w:val="16"/>
        </w:rPr>
        <w:t>co</w:t>
      </w:r>
      <w:r w:rsidR="00447C38">
        <w:rPr>
          <w:rFonts w:eastAsia="Verdana"/>
          <w:i/>
          <w:iCs/>
          <w:sz w:val="16"/>
        </w:rPr>
        <w:t xml:space="preserve"> </w:t>
      </w:r>
      <w:r w:rsidR="00447C38">
        <w:rPr>
          <w:i/>
          <w:iCs/>
          <w:sz w:val="16"/>
        </w:rPr>
        <w:t>najmniej</w:t>
      </w:r>
      <w:r w:rsidR="00447C38">
        <w:rPr>
          <w:rFonts w:eastAsia="Verdana"/>
          <w:i/>
          <w:iCs/>
          <w:sz w:val="16"/>
        </w:rPr>
        <w:t xml:space="preserve"> </w:t>
      </w:r>
      <w:r w:rsidR="00447C38">
        <w:rPr>
          <w:i/>
          <w:iCs/>
          <w:sz w:val="16"/>
        </w:rPr>
        <w:t>miesięcznym</w:t>
      </w:r>
      <w:r w:rsidR="00447C38">
        <w:rPr>
          <w:rFonts w:eastAsia="Verdana"/>
          <w:i/>
          <w:iCs/>
          <w:sz w:val="16"/>
        </w:rPr>
        <w:t xml:space="preserve"> </w:t>
      </w:r>
      <w:r w:rsidR="00447C38">
        <w:rPr>
          <w:i/>
          <w:iCs/>
          <w:sz w:val="16"/>
        </w:rPr>
        <w:t>wyprzedzeniem</w:t>
      </w:r>
      <w:r w:rsidR="00447C38">
        <w:rPr>
          <w:rFonts w:eastAsia="Verdana"/>
          <w:i/>
          <w:iCs/>
          <w:sz w:val="16"/>
        </w:rPr>
        <w:t xml:space="preserve"> </w:t>
      </w:r>
      <w:r>
        <w:rPr>
          <w:rFonts w:eastAsia="Verdana"/>
          <w:i/>
          <w:iCs/>
          <w:sz w:val="16"/>
        </w:rPr>
        <w:t xml:space="preserve"> </w:t>
      </w:r>
      <w:r>
        <w:rPr>
          <w:rFonts w:eastAsia="Verdana"/>
          <w:i/>
          <w:iCs/>
          <w:sz w:val="16"/>
        </w:rPr>
        <w:br/>
        <w:t xml:space="preserve">             </w:t>
      </w:r>
      <w:r w:rsidR="00447C38">
        <w:rPr>
          <w:i/>
          <w:iCs/>
          <w:sz w:val="16"/>
        </w:rPr>
        <w:t>przed</w:t>
      </w:r>
      <w:r w:rsidR="00447C38">
        <w:rPr>
          <w:rFonts w:eastAsia="Verdana"/>
          <w:i/>
          <w:iCs/>
          <w:sz w:val="16"/>
        </w:rPr>
        <w:t xml:space="preserve"> </w:t>
      </w:r>
      <w:r>
        <w:rPr>
          <w:rFonts w:eastAsia="Verdana"/>
          <w:i/>
          <w:iCs/>
          <w:sz w:val="16"/>
        </w:rPr>
        <w:t xml:space="preserve"> </w:t>
      </w:r>
      <w:r w:rsidR="00447C38">
        <w:rPr>
          <w:i/>
          <w:iCs/>
          <w:sz w:val="16"/>
        </w:rPr>
        <w:t>planowanym</w:t>
      </w:r>
      <w:r w:rsidR="00447C38">
        <w:rPr>
          <w:rFonts w:eastAsia="Verdana"/>
          <w:i/>
          <w:iCs/>
          <w:sz w:val="16"/>
        </w:rPr>
        <w:t xml:space="preserve"> </w:t>
      </w:r>
      <w:r w:rsidR="00447C38">
        <w:rPr>
          <w:i/>
          <w:iCs/>
          <w:sz w:val="16"/>
        </w:rPr>
        <w:t>terminem</w:t>
      </w:r>
      <w:r w:rsidR="00447C38">
        <w:rPr>
          <w:rFonts w:eastAsia="Verdana"/>
          <w:i/>
          <w:iCs/>
          <w:sz w:val="16"/>
        </w:rPr>
        <w:t xml:space="preserve"> </w:t>
      </w:r>
      <w:r>
        <w:rPr>
          <w:i/>
          <w:iCs/>
          <w:sz w:val="16"/>
        </w:rPr>
        <w:t>zajęcia.</w:t>
      </w:r>
    </w:p>
    <w:sectPr w:rsidR="00447C38" w:rsidRPr="004C72E8" w:rsidSect="00FF43FD">
      <w:footerReference w:type="default" r:id="rId8"/>
      <w:pgSz w:w="11906" w:h="16838"/>
      <w:pgMar w:top="719" w:right="1106" w:bottom="764" w:left="1417" w:header="227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197" w:rsidRDefault="00351197">
      <w:r>
        <w:separator/>
      </w:r>
    </w:p>
  </w:endnote>
  <w:endnote w:type="continuationSeparator" w:id="1">
    <w:p w:rsidR="00351197" w:rsidRDefault="00351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C38" w:rsidRDefault="0024204F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47C38" w:rsidRDefault="0024204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447C3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81E86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197" w:rsidRDefault="00351197">
      <w:r>
        <w:separator/>
      </w:r>
    </w:p>
  </w:footnote>
  <w:footnote w:type="continuationSeparator" w:id="1">
    <w:p w:rsidR="00351197" w:rsidRDefault="00351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AC7"/>
    <w:rsid w:val="000458D2"/>
    <w:rsid w:val="0008369B"/>
    <w:rsid w:val="000F275A"/>
    <w:rsid w:val="000F3FDC"/>
    <w:rsid w:val="00174413"/>
    <w:rsid w:val="001C303F"/>
    <w:rsid w:val="00237AF1"/>
    <w:rsid w:val="0024204F"/>
    <w:rsid w:val="0024334B"/>
    <w:rsid w:val="002D2E2B"/>
    <w:rsid w:val="002F1AD2"/>
    <w:rsid w:val="00351197"/>
    <w:rsid w:val="003F05BC"/>
    <w:rsid w:val="00447C38"/>
    <w:rsid w:val="00481E86"/>
    <w:rsid w:val="004C72E8"/>
    <w:rsid w:val="00570AC7"/>
    <w:rsid w:val="005A1998"/>
    <w:rsid w:val="005E734A"/>
    <w:rsid w:val="005F7CB8"/>
    <w:rsid w:val="006979D4"/>
    <w:rsid w:val="006A446A"/>
    <w:rsid w:val="007F673D"/>
    <w:rsid w:val="00AB370E"/>
    <w:rsid w:val="00AD016E"/>
    <w:rsid w:val="00AD4653"/>
    <w:rsid w:val="00AE108D"/>
    <w:rsid w:val="00B17DE9"/>
    <w:rsid w:val="00B50874"/>
    <w:rsid w:val="00B51255"/>
    <w:rsid w:val="00BE260B"/>
    <w:rsid w:val="00BE4725"/>
    <w:rsid w:val="00BE77B8"/>
    <w:rsid w:val="00C205B5"/>
    <w:rsid w:val="00C60CC9"/>
    <w:rsid w:val="00D146A3"/>
    <w:rsid w:val="00D80372"/>
    <w:rsid w:val="00DA6159"/>
    <w:rsid w:val="00DC779D"/>
    <w:rsid w:val="00EB4020"/>
    <w:rsid w:val="00F45B96"/>
    <w:rsid w:val="00F93C2E"/>
    <w:rsid w:val="00FF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159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DA6159"/>
    <w:pPr>
      <w:keepNext/>
      <w:tabs>
        <w:tab w:val="num" w:pos="432"/>
      </w:tabs>
      <w:ind w:left="432" w:hanging="432"/>
      <w:jc w:val="center"/>
      <w:outlineLvl w:val="0"/>
    </w:pPr>
    <w:rPr>
      <w:rFonts w:ascii="Verdana" w:hAnsi="Verdana" w:cs="Verdana"/>
      <w:i/>
      <w:iCs/>
      <w:sz w:val="28"/>
    </w:rPr>
  </w:style>
  <w:style w:type="paragraph" w:styleId="Nagwek2">
    <w:name w:val="heading 2"/>
    <w:basedOn w:val="Normalny"/>
    <w:next w:val="Normalny"/>
    <w:qFormat/>
    <w:rsid w:val="00DA6159"/>
    <w:pPr>
      <w:keepNext/>
      <w:tabs>
        <w:tab w:val="num" w:pos="576"/>
      </w:tabs>
      <w:ind w:left="708" w:firstLine="708"/>
      <w:outlineLvl w:val="1"/>
    </w:pPr>
    <w:rPr>
      <w:rFonts w:ascii="Verdana" w:hAnsi="Verdana" w:cs="Verdana"/>
      <w:b/>
      <w:bCs/>
      <w:sz w:val="22"/>
    </w:rPr>
  </w:style>
  <w:style w:type="paragraph" w:styleId="Nagwek3">
    <w:name w:val="heading 3"/>
    <w:basedOn w:val="Normalny"/>
    <w:next w:val="Normalny"/>
    <w:qFormat/>
    <w:rsid w:val="00DA6159"/>
    <w:pPr>
      <w:keepNext/>
      <w:tabs>
        <w:tab w:val="num" w:pos="720"/>
      </w:tabs>
      <w:ind w:left="708" w:firstLine="708"/>
      <w:outlineLvl w:val="2"/>
    </w:pPr>
    <w:rPr>
      <w:rFonts w:ascii="Verdana" w:hAnsi="Verdana" w:cs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A6159"/>
  </w:style>
  <w:style w:type="character" w:styleId="Numerstrony">
    <w:name w:val="page number"/>
    <w:basedOn w:val="Domylnaczcionkaakapitu1"/>
    <w:rsid w:val="00DA6159"/>
  </w:style>
  <w:style w:type="character" w:customStyle="1" w:styleId="Nagwek3Znak">
    <w:name w:val="Nagłówek 3 Znak"/>
    <w:rsid w:val="00DA6159"/>
    <w:rPr>
      <w:rFonts w:ascii="Verdana" w:hAnsi="Verdana" w:cs="Verdana"/>
      <w:b/>
      <w:bCs/>
      <w:szCs w:val="24"/>
    </w:rPr>
  </w:style>
  <w:style w:type="character" w:customStyle="1" w:styleId="TekstdymkaZnak">
    <w:name w:val="Tekst dymka Znak"/>
    <w:rsid w:val="00DA6159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DA615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DA6159"/>
    <w:rPr>
      <w:rFonts w:ascii="Verdana" w:hAnsi="Verdana" w:cs="Verdana"/>
      <w:sz w:val="16"/>
    </w:rPr>
  </w:style>
  <w:style w:type="paragraph" w:styleId="Lista">
    <w:name w:val="List"/>
    <w:basedOn w:val="Tekstpodstawowy"/>
    <w:rsid w:val="00DA6159"/>
    <w:rPr>
      <w:rFonts w:cs="Mangal"/>
    </w:rPr>
  </w:style>
  <w:style w:type="paragraph" w:styleId="Legenda">
    <w:name w:val="caption"/>
    <w:basedOn w:val="Normalny"/>
    <w:qFormat/>
    <w:rsid w:val="00DA615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A6159"/>
    <w:pPr>
      <w:suppressLineNumbers/>
    </w:pPr>
    <w:rPr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DA6159"/>
    <w:pPr>
      <w:jc w:val="both"/>
    </w:pPr>
    <w:rPr>
      <w:rFonts w:ascii="Verdana" w:hAnsi="Verdana" w:cs="Verdana"/>
    </w:rPr>
  </w:style>
  <w:style w:type="paragraph" w:customStyle="1" w:styleId="Tekstpodstawowy31">
    <w:name w:val="Tekst podstawowy 31"/>
    <w:basedOn w:val="Normalny"/>
    <w:rsid w:val="00DA6159"/>
    <w:pPr>
      <w:jc w:val="both"/>
    </w:pPr>
    <w:rPr>
      <w:rFonts w:ascii="Verdana" w:hAnsi="Verdana" w:cs="Verdana"/>
      <w:i/>
      <w:iCs/>
      <w:sz w:val="22"/>
    </w:rPr>
  </w:style>
  <w:style w:type="paragraph" w:styleId="Tekstpodstawowywcity">
    <w:name w:val="Body Text Indent"/>
    <w:basedOn w:val="Normalny"/>
    <w:rsid w:val="00DA6159"/>
    <w:pPr>
      <w:ind w:left="360" w:hanging="360"/>
      <w:jc w:val="both"/>
    </w:pPr>
    <w:rPr>
      <w:rFonts w:ascii="Verdana" w:hAnsi="Verdana" w:cs="Verdana"/>
    </w:rPr>
  </w:style>
  <w:style w:type="paragraph" w:styleId="Stopka">
    <w:name w:val="footer"/>
    <w:basedOn w:val="Normalny"/>
    <w:rsid w:val="00DA61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A6159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DA6159"/>
  </w:style>
  <w:style w:type="paragraph" w:styleId="Nagwek">
    <w:name w:val="header"/>
    <w:basedOn w:val="Normalny"/>
    <w:rsid w:val="00DA6159"/>
    <w:pPr>
      <w:suppressLineNumbers/>
      <w:tabs>
        <w:tab w:val="center" w:pos="4819"/>
        <w:tab w:val="right" w:pos="9638"/>
      </w:tabs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44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74413"/>
    <w:rPr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E1C12-A63A-4126-BFD0-C97B694F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Zarzad Drog</dc:creator>
  <cp:lastModifiedBy>z</cp:lastModifiedBy>
  <cp:revision>4</cp:revision>
  <cp:lastPrinted>2011-09-26T11:57:00Z</cp:lastPrinted>
  <dcterms:created xsi:type="dcterms:W3CDTF">2017-06-29T11:49:00Z</dcterms:created>
  <dcterms:modified xsi:type="dcterms:W3CDTF">2017-06-29T12:19:00Z</dcterms:modified>
</cp:coreProperties>
</file>